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BB5D" w14:textId="10757E28" w:rsidR="005415A9" w:rsidRPr="00217AD6" w:rsidRDefault="00C1312A" w:rsidP="005415A9">
      <w:pPr>
        <w:tabs>
          <w:tab w:val="left" w:pos="2340"/>
        </w:tabs>
        <w:spacing w:after="120"/>
        <w:jc w:val="right"/>
        <w:rPr>
          <w:rFonts w:ascii="Times New Roman" w:hAnsi="Times New Roman"/>
          <w:sz w:val="22"/>
          <w:szCs w:val="22"/>
          <w:lang w:val="es-ES_tradnl"/>
        </w:rPr>
      </w:pPr>
      <w:r w:rsidRPr="00217AD6">
        <w:rPr>
          <w:rFonts w:ascii="Times New Roman" w:hAnsi="Times New Roman"/>
          <w:noProof/>
          <w:sz w:val="22"/>
          <w:szCs w:val="22"/>
          <w:lang w:val="es-ES_tradnl" w:eastAsia="es-ES_tradnl"/>
        </w:rPr>
        <mc:AlternateContent>
          <mc:Choice Requires="wps">
            <w:drawing>
              <wp:anchor distT="0" distB="0" distL="114300" distR="114300" simplePos="0" relativeHeight="251657216" behindDoc="0" locked="0" layoutInCell="1" allowOverlap="1" wp14:anchorId="68676923" wp14:editId="4B5CF333">
                <wp:simplePos x="0" y="0"/>
                <wp:positionH relativeFrom="column">
                  <wp:posOffset>-292735</wp:posOffset>
                </wp:positionH>
                <wp:positionV relativeFrom="paragraph">
                  <wp:posOffset>0</wp:posOffset>
                </wp:positionV>
                <wp:extent cx="6858000" cy="200533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0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770" w:type="dxa"/>
                              <w:tblLayout w:type="fixed"/>
                              <w:tblLook w:val="0000" w:firstRow="0" w:lastRow="0" w:firstColumn="0" w:lastColumn="0" w:noHBand="0" w:noVBand="0"/>
                            </w:tblPr>
                            <w:tblGrid>
                              <w:gridCol w:w="3923"/>
                              <w:gridCol w:w="3360"/>
                              <w:gridCol w:w="3487"/>
                            </w:tblGrid>
                            <w:tr w:rsidR="00923E63" w:rsidRPr="00217AD6" w14:paraId="1EE6BC55" w14:textId="77777777" w:rsidTr="00F557EB">
                              <w:trPr>
                                <w:trHeight w:hRule="exact" w:val="899"/>
                                <w:hidden/>
                              </w:trPr>
                              <w:tc>
                                <w:tcPr>
                                  <w:tcW w:w="3923" w:type="dxa"/>
                                </w:tcPr>
                                <w:p w14:paraId="6AA94231" w14:textId="77777777" w:rsidR="00923E63" w:rsidRPr="007932A4" w:rsidRDefault="00923E63">
                                  <w:pPr>
                                    <w:rPr>
                                      <w:vanish/>
                                      <w:color w:val="395DA7"/>
                                      <w:sz w:val="20"/>
                                    </w:rPr>
                                  </w:pPr>
                                </w:p>
                              </w:tc>
                              <w:tc>
                                <w:tcPr>
                                  <w:tcW w:w="3360" w:type="dxa"/>
                                </w:tcPr>
                                <w:p w14:paraId="7A5D39DF" w14:textId="77777777" w:rsidR="00891995" w:rsidRPr="00FE6821" w:rsidRDefault="00891995" w:rsidP="00891995">
                                  <w:pPr>
                                    <w:spacing w:before="60"/>
                                    <w:ind w:left="-14"/>
                                    <w:jc w:val="center"/>
                                    <w:outlineLvl w:val="0"/>
                                    <w:rPr>
                                      <w:b/>
                                      <w:color w:val="395DA7"/>
                                      <w:lang w:val="es-AR"/>
                                    </w:rPr>
                                  </w:pPr>
                                  <w:r w:rsidRPr="00FE6821">
                                    <w:rPr>
                                      <w:b/>
                                      <w:color w:val="395DA7"/>
                                      <w:lang w:val="es-AR"/>
                                    </w:rPr>
                                    <w:t>DÍA MUNDIAL DE ORACIÓN</w:t>
                                  </w:r>
                                </w:p>
                                <w:p w14:paraId="65822BAD" w14:textId="77777777" w:rsidR="00923E63" w:rsidRPr="00597C30" w:rsidRDefault="00891995" w:rsidP="00891995">
                                  <w:pPr>
                                    <w:spacing w:after="120"/>
                                    <w:ind w:left="-14"/>
                                    <w:jc w:val="center"/>
                                    <w:rPr>
                                      <w:color w:val="395DA7"/>
                                      <w:lang w:val="es-AR"/>
                                    </w:rPr>
                                  </w:pPr>
                                  <w:r w:rsidRPr="00FE6821">
                                    <w:rPr>
                                      <w:b/>
                                      <w:color w:val="395DA7"/>
                                      <w:sz w:val="22"/>
                                      <w:lang w:val="es-AR"/>
                                    </w:rPr>
                                    <w:t>Comit</w:t>
                                  </w:r>
                                  <w:r>
                                    <w:rPr>
                                      <w:b/>
                                      <w:color w:val="395DA7"/>
                                      <w:sz w:val="22"/>
                                      <w:lang w:val="es-AR"/>
                                    </w:rPr>
                                    <w:t>é Internacional</w:t>
                                  </w:r>
                                </w:p>
                              </w:tc>
                              <w:tc>
                                <w:tcPr>
                                  <w:tcW w:w="3487" w:type="dxa"/>
                                </w:tcPr>
                                <w:p w14:paraId="4DD27BDD" w14:textId="77777777" w:rsidR="00923E63" w:rsidRPr="00597C30" w:rsidRDefault="00923E63">
                                  <w:pPr>
                                    <w:rPr>
                                      <w:lang w:val="es-AR"/>
                                    </w:rPr>
                                  </w:pPr>
                                </w:p>
                              </w:tc>
                            </w:tr>
                            <w:tr w:rsidR="00891995" w14:paraId="77288505" w14:textId="77777777" w:rsidTr="00F557EB">
                              <w:trPr>
                                <w:trHeight w:hRule="exact" w:val="1971"/>
                              </w:trPr>
                              <w:tc>
                                <w:tcPr>
                                  <w:tcW w:w="3923" w:type="dxa"/>
                                </w:tcPr>
                                <w:p w14:paraId="14D3C3B3" w14:textId="77777777" w:rsidR="00891995" w:rsidRPr="00891995" w:rsidRDefault="00891995" w:rsidP="00891995">
                                  <w:pPr>
                                    <w:rPr>
                                      <w:b/>
                                      <w:color w:val="395DA7"/>
                                      <w:sz w:val="16"/>
                                      <w:szCs w:val="16"/>
                                      <w:lang w:val="es-AR"/>
                                    </w:rPr>
                                  </w:pPr>
                                  <w:r w:rsidRPr="00891995">
                                    <w:rPr>
                                      <w:b/>
                                      <w:color w:val="395DA7"/>
                                      <w:sz w:val="16"/>
                                      <w:szCs w:val="16"/>
                                      <w:lang w:val="es-AR"/>
                                    </w:rPr>
                                    <w:t>Comité Ejecutivo</w:t>
                                  </w:r>
                                </w:p>
                                <w:p w14:paraId="1B07740F" w14:textId="77777777" w:rsidR="00891995" w:rsidRPr="00891995" w:rsidRDefault="00891995" w:rsidP="00891995">
                                  <w:pPr>
                                    <w:rPr>
                                      <w:b/>
                                      <w:sz w:val="16"/>
                                      <w:szCs w:val="16"/>
                                      <w:lang w:val="es-AR"/>
                                    </w:rPr>
                                  </w:pPr>
                                </w:p>
                                <w:p w14:paraId="07FC289D" w14:textId="77777777" w:rsidR="00891995" w:rsidRPr="00891995" w:rsidRDefault="00891995" w:rsidP="00891995">
                                  <w:pPr>
                                    <w:rPr>
                                      <w:i/>
                                      <w:color w:val="365F91"/>
                                      <w:sz w:val="16"/>
                                      <w:szCs w:val="16"/>
                                      <w:lang w:val="es-AR"/>
                                    </w:rPr>
                                  </w:pPr>
                                  <w:r w:rsidRPr="00891995">
                                    <w:rPr>
                                      <w:i/>
                                      <w:color w:val="365F91"/>
                                      <w:sz w:val="16"/>
                                      <w:szCs w:val="16"/>
                                      <w:lang w:val="es-AR"/>
                                    </w:rPr>
                                    <w:t>Presidenta</w:t>
                                  </w:r>
                                </w:p>
                                <w:p w14:paraId="10FE882A" w14:textId="77777777" w:rsidR="004B3118" w:rsidRDefault="004B3118" w:rsidP="004B3118">
                                  <w:pPr>
                                    <w:rPr>
                                      <w:sz w:val="16"/>
                                      <w:szCs w:val="16"/>
                                      <w:lang w:val="fr-FR"/>
                                    </w:rPr>
                                  </w:pPr>
                                  <w:r>
                                    <w:rPr>
                                      <w:sz w:val="16"/>
                                      <w:szCs w:val="16"/>
                                      <w:lang w:val="fr-FR"/>
                                    </w:rPr>
                                    <w:t>Joyce Larko Steiner</w:t>
                                  </w:r>
                                </w:p>
                                <w:p w14:paraId="0FBA6A42" w14:textId="77777777" w:rsidR="004B3118" w:rsidRPr="004B3118" w:rsidRDefault="004B3118" w:rsidP="004B3118">
                                  <w:pPr>
                                    <w:rPr>
                                      <w:rFonts w:cs="Tahoma"/>
                                      <w:color w:val="000000"/>
                                      <w:sz w:val="16"/>
                                      <w:szCs w:val="16"/>
                                    </w:rPr>
                                  </w:pPr>
                                  <w:r w:rsidRPr="004B3118">
                                    <w:rPr>
                                      <w:rFonts w:cs="Tahoma"/>
                                      <w:color w:val="000000"/>
                                      <w:sz w:val="16"/>
                                      <w:szCs w:val="16"/>
                                    </w:rPr>
                                    <w:t>P.O. BOX GP 919</w:t>
                                  </w:r>
                                </w:p>
                                <w:p w14:paraId="7D8B25E3" w14:textId="77777777" w:rsidR="004B3118" w:rsidRPr="001E70FE" w:rsidRDefault="004B3118" w:rsidP="004B3118">
                                  <w:pPr>
                                    <w:rPr>
                                      <w:rFonts w:cs="Tahoma"/>
                                      <w:color w:val="000000"/>
                                      <w:sz w:val="16"/>
                                      <w:szCs w:val="16"/>
                                    </w:rPr>
                                  </w:pPr>
                                  <w:r w:rsidRPr="001E70FE">
                                    <w:rPr>
                                      <w:rFonts w:cs="Tahoma"/>
                                      <w:color w:val="000000"/>
                                      <w:sz w:val="16"/>
                                      <w:szCs w:val="16"/>
                                    </w:rPr>
                                    <w:t>Accra, 233</w:t>
                                  </w:r>
                                </w:p>
                                <w:p w14:paraId="5E397358" w14:textId="77777777" w:rsidR="004B3118" w:rsidRPr="002D11F6" w:rsidRDefault="004B3118" w:rsidP="004B3118">
                                  <w:pPr>
                                    <w:rPr>
                                      <w:rFonts w:cs="Tahoma"/>
                                      <w:color w:val="000000"/>
                                      <w:sz w:val="16"/>
                                      <w:szCs w:val="16"/>
                                      <w:lang w:val="es-ES"/>
                                    </w:rPr>
                                  </w:pPr>
                                  <w:r w:rsidRPr="007A2322">
                                    <w:rPr>
                                      <w:rFonts w:cs="Tahoma"/>
                                      <w:color w:val="000000"/>
                                      <w:sz w:val="16"/>
                                      <w:szCs w:val="16"/>
                                      <w:lang w:val="es-ES"/>
                                    </w:rPr>
                                    <w:t>GHANA</w:t>
                                  </w:r>
                                </w:p>
                                <w:p w14:paraId="5135523A" w14:textId="03DF5C87" w:rsidR="00891995" w:rsidRPr="004B3118" w:rsidRDefault="004B3118" w:rsidP="00891995">
                                  <w:pPr>
                                    <w:rPr>
                                      <w:sz w:val="16"/>
                                      <w:szCs w:val="16"/>
                                      <w:lang w:val="es-ES"/>
                                    </w:rPr>
                                  </w:pPr>
                                  <w:r w:rsidRPr="009F3FDE">
                                    <w:rPr>
                                      <w:rFonts w:cs="Tahoma"/>
                                      <w:color w:val="000000"/>
                                      <w:sz w:val="16"/>
                                      <w:szCs w:val="16"/>
                                      <w:lang w:val="es-ES"/>
                                    </w:rPr>
                                    <w:t>joylarks@gmail.com</w:t>
                                  </w:r>
                                </w:p>
                              </w:tc>
                              <w:tc>
                                <w:tcPr>
                                  <w:tcW w:w="3360" w:type="dxa"/>
                                </w:tcPr>
                                <w:p w14:paraId="05A04A0C" w14:textId="77777777" w:rsidR="00891995" w:rsidRDefault="00891995">
                                  <w:pPr>
                                    <w:spacing w:before="60"/>
                                    <w:jc w:val="center"/>
                                  </w:pPr>
                                  <w:r>
                                    <w:rPr>
                                      <w:noProof/>
                                      <w:lang w:val="es-ES_tradnl" w:eastAsia="es-ES_tradnl"/>
                                    </w:rPr>
                                    <w:drawing>
                                      <wp:inline distT="0" distB="0" distL="0" distR="0" wp14:anchorId="2BD8A4C2" wp14:editId="31356904">
                                        <wp:extent cx="962660" cy="9626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660" cy="962660"/>
                                                </a:xfrm>
                                                <a:prstGeom prst="rect">
                                                  <a:avLst/>
                                                </a:prstGeom>
                                                <a:noFill/>
                                                <a:ln>
                                                  <a:noFill/>
                                                </a:ln>
                                              </pic:spPr>
                                            </pic:pic>
                                          </a:graphicData>
                                        </a:graphic>
                                      </wp:inline>
                                    </w:drawing>
                                  </w:r>
                                </w:p>
                              </w:tc>
                              <w:tc>
                                <w:tcPr>
                                  <w:tcW w:w="3487" w:type="dxa"/>
                                </w:tcPr>
                                <w:p w14:paraId="71457311" w14:textId="77777777" w:rsidR="00891995" w:rsidRPr="008D18BC" w:rsidRDefault="00891995" w:rsidP="00C94AE9">
                                  <w:pPr>
                                    <w:ind w:right="75"/>
                                    <w:jc w:val="right"/>
                                    <w:rPr>
                                      <w:b/>
                                      <w:color w:val="395DA7"/>
                                      <w:sz w:val="16"/>
                                      <w:lang w:val="es-AR"/>
                                    </w:rPr>
                                  </w:pPr>
                                  <w:r w:rsidRPr="008D18BC">
                                    <w:rPr>
                                      <w:b/>
                                      <w:color w:val="395DA7"/>
                                      <w:sz w:val="16"/>
                                      <w:lang w:val="es-AR"/>
                                    </w:rPr>
                                    <w:t>Directora ejecutiva</w:t>
                                  </w:r>
                                </w:p>
                                <w:p w14:paraId="105C42AC" w14:textId="77777777" w:rsidR="00891995" w:rsidRPr="008D18BC" w:rsidRDefault="00891995" w:rsidP="00C94AE9">
                                  <w:pPr>
                                    <w:ind w:right="75"/>
                                    <w:jc w:val="right"/>
                                    <w:rPr>
                                      <w:sz w:val="16"/>
                                      <w:lang w:val="es-AR"/>
                                    </w:rPr>
                                  </w:pPr>
                                </w:p>
                                <w:p w14:paraId="3E767EC0" w14:textId="3FCFDFA8" w:rsidR="00891995" w:rsidRPr="008D18BC" w:rsidRDefault="004B3118" w:rsidP="00C94AE9">
                                  <w:pPr>
                                    <w:ind w:right="75"/>
                                    <w:jc w:val="right"/>
                                    <w:rPr>
                                      <w:sz w:val="16"/>
                                      <w:lang w:val="es-AR"/>
                                    </w:rPr>
                                  </w:pPr>
                                  <w:r>
                                    <w:rPr>
                                      <w:sz w:val="16"/>
                                      <w:lang w:val="es-AR"/>
                                    </w:rPr>
                                    <w:t>Katie Reimer</w:t>
                                  </w:r>
                                </w:p>
                                <w:p w14:paraId="62E9636A" w14:textId="77777777" w:rsidR="00891995" w:rsidRPr="008D18BC" w:rsidRDefault="00891995" w:rsidP="00C94AE9">
                                  <w:pPr>
                                    <w:ind w:right="75"/>
                                    <w:jc w:val="right"/>
                                    <w:rPr>
                                      <w:bCs/>
                                      <w:sz w:val="16"/>
                                      <w:lang w:val="es-AR"/>
                                    </w:rPr>
                                  </w:pPr>
                                  <w:r w:rsidRPr="008D18BC">
                                    <w:rPr>
                                      <w:sz w:val="16"/>
                                      <w:lang w:val="es-AR"/>
                                    </w:rPr>
                                    <w:t>475 Riverside Drive,</w:t>
                                  </w:r>
                                  <w:r w:rsidRPr="008D18BC">
                                    <w:rPr>
                                      <w:bCs/>
                                      <w:sz w:val="16"/>
                                      <w:lang w:val="es-AR"/>
                                    </w:rPr>
                                    <w:t xml:space="preserve"> Oficina 729</w:t>
                                  </w:r>
                                </w:p>
                                <w:p w14:paraId="2E97C747" w14:textId="77777777" w:rsidR="00891995" w:rsidRPr="008140DA" w:rsidRDefault="00891995" w:rsidP="00C94AE9">
                                  <w:pPr>
                                    <w:ind w:right="75"/>
                                    <w:jc w:val="right"/>
                                    <w:rPr>
                                      <w:sz w:val="16"/>
                                      <w:lang w:val="es-AR"/>
                                    </w:rPr>
                                  </w:pPr>
                                  <w:r w:rsidRPr="008140DA">
                                    <w:rPr>
                                      <w:sz w:val="16"/>
                                      <w:lang w:val="es-AR"/>
                                    </w:rPr>
                                    <w:t>Nueva York, NY 10115, E.E.U.U</w:t>
                                  </w:r>
                                  <w:r>
                                    <w:rPr>
                                      <w:sz w:val="16"/>
                                      <w:lang w:val="es-AR"/>
                                    </w:rPr>
                                    <w:t>.</w:t>
                                  </w:r>
                                </w:p>
                                <w:p w14:paraId="0FC4CC9B" w14:textId="77777777" w:rsidR="00891995" w:rsidRDefault="00891995" w:rsidP="00C94AE9">
                                  <w:pPr>
                                    <w:ind w:right="75"/>
                                    <w:jc w:val="right"/>
                                    <w:rPr>
                                      <w:sz w:val="16"/>
                                    </w:rPr>
                                  </w:pPr>
                                  <w:proofErr w:type="gramStart"/>
                                  <w:r>
                                    <w:rPr>
                                      <w:sz w:val="16"/>
                                    </w:rPr>
                                    <w:t>Teléfono:+</w:t>
                                  </w:r>
                                  <w:proofErr w:type="gramEnd"/>
                                  <w:r>
                                    <w:rPr>
                                      <w:sz w:val="16"/>
                                    </w:rPr>
                                    <w:t>1 212 870 3049</w:t>
                                  </w:r>
                                </w:p>
                                <w:p w14:paraId="0BEA19AC" w14:textId="77777777" w:rsidR="00891995" w:rsidRDefault="00891995" w:rsidP="00C94AE9">
                                  <w:pPr>
                                    <w:ind w:right="75"/>
                                    <w:jc w:val="right"/>
                                    <w:rPr>
                                      <w:sz w:val="16"/>
                                    </w:rPr>
                                  </w:pPr>
                                  <w:r>
                                    <w:rPr>
                                      <w:sz w:val="16"/>
                                    </w:rPr>
                                    <w:t>Email: wdpic@worlddayofprayer.net</w:t>
                                  </w:r>
                                </w:p>
                                <w:p w14:paraId="2EE79A47" w14:textId="77777777" w:rsidR="00891995" w:rsidRDefault="00891995" w:rsidP="00C94AE9">
                                  <w:pPr>
                                    <w:ind w:right="75"/>
                                    <w:jc w:val="right"/>
                                    <w:rPr>
                                      <w:sz w:val="16"/>
                                    </w:rPr>
                                  </w:pPr>
                                  <w:r>
                                    <w:rPr>
                                      <w:sz w:val="16"/>
                                    </w:rPr>
                                    <w:t xml:space="preserve">Skype: </w:t>
                                  </w:r>
                                  <w:proofErr w:type="gramStart"/>
                                  <w:r>
                                    <w:rPr>
                                      <w:sz w:val="16"/>
                                    </w:rPr>
                                    <w:t>wdpic.ed</w:t>
                                  </w:r>
                                  <w:proofErr w:type="gramEnd"/>
                                </w:p>
                                <w:p w14:paraId="06165184" w14:textId="456FFD3B" w:rsidR="00891995" w:rsidRDefault="00861433" w:rsidP="00C94AE9">
                                  <w:pPr>
                                    <w:ind w:right="75"/>
                                    <w:jc w:val="right"/>
                                    <w:rPr>
                                      <w:sz w:val="16"/>
                                    </w:rPr>
                                  </w:pPr>
                                  <w:r>
                                    <w:rPr>
                                      <w:sz w:val="16"/>
                                    </w:rPr>
                                    <w:t>Sitio web</w:t>
                                  </w:r>
                                  <w:r w:rsidR="00891995">
                                    <w:rPr>
                                      <w:sz w:val="16"/>
                                    </w:rPr>
                                    <w:t>: www.worlddayofprayer.net</w:t>
                                  </w:r>
                                </w:p>
                                <w:p w14:paraId="2141DF84" w14:textId="77777777" w:rsidR="00891995" w:rsidRDefault="00891995" w:rsidP="00C94AE9">
                                  <w:pPr>
                                    <w:ind w:right="75"/>
                                    <w:jc w:val="right"/>
                                  </w:pPr>
                                </w:p>
                              </w:tc>
                            </w:tr>
                          </w:tbl>
                          <w:p w14:paraId="68840840" w14:textId="77777777" w:rsidR="00923E63" w:rsidRDefault="00923E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76923" id="_x0000_t202" coordsize="21600,21600" o:spt="202" path="m,l,21600r21600,l21600,xe">
                <v:stroke joinstyle="miter"/>
                <v:path gradientshapeok="t" o:connecttype="rect"/>
              </v:shapetype>
              <v:shape id="Text Box 2" o:spid="_x0000_s1026" type="#_x0000_t202" style="position:absolute;left:0;text-align:left;margin-left:-23.05pt;margin-top:0;width:540pt;height:15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" stroked="f">
                <v:textbox>
                  <w:txbxContent>
                    <w:tbl>
                      <w:tblPr>
                        <w:tblW w:w="10770" w:type="dxa"/>
                        <w:tblLayout w:type="fixed"/>
                        <w:tblLook w:val="0000" w:firstRow="0" w:lastRow="0" w:firstColumn="0" w:lastColumn="0" w:noHBand="0" w:noVBand="0"/>
                      </w:tblPr>
                      <w:tblGrid>
                        <w:gridCol w:w="3923"/>
                        <w:gridCol w:w="3360"/>
                        <w:gridCol w:w="3487"/>
                      </w:tblGrid>
                      <w:tr w:rsidR="00923E63" w:rsidRPr="00217AD6" w14:paraId="1EE6BC55" w14:textId="77777777" w:rsidTr="00F557EB">
                        <w:trPr>
                          <w:trHeight w:hRule="exact" w:val="899"/>
                          <w:hidden/>
                        </w:trPr>
                        <w:tc>
                          <w:tcPr>
                            <w:tcW w:w="3923" w:type="dxa"/>
                          </w:tcPr>
                          <w:p w14:paraId="6AA94231" w14:textId="77777777" w:rsidR="00923E63" w:rsidRPr="007932A4" w:rsidRDefault="00923E63">
                            <w:pPr>
                              <w:rPr>
                                <w:vanish/>
                                <w:color w:val="395DA7"/>
                                <w:sz w:val="20"/>
                              </w:rPr>
                            </w:pPr>
                          </w:p>
                        </w:tc>
                        <w:tc>
                          <w:tcPr>
                            <w:tcW w:w="3360" w:type="dxa"/>
                          </w:tcPr>
                          <w:p w14:paraId="7A5D39DF" w14:textId="77777777" w:rsidR="00891995" w:rsidRPr="00FE6821" w:rsidRDefault="00891995" w:rsidP="00891995">
                            <w:pPr>
                              <w:spacing w:before="60"/>
                              <w:ind w:left="-14"/>
                              <w:jc w:val="center"/>
                              <w:outlineLvl w:val="0"/>
                              <w:rPr>
                                <w:b/>
                                <w:color w:val="395DA7"/>
                                <w:lang w:val="es-AR"/>
                              </w:rPr>
                            </w:pPr>
                            <w:r w:rsidRPr="00FE6821">
                              <w:rPr>
                                <w:b/>
                                <w:color w:val="395DA7"/>
                                <w:lang w:val="es-AR"/>
                              </w:rPr>
                              <w:t>DÍA MUNDIAL DE ORACIÓN</w:t>
                            </w:r>
                          </w:p>
                          <w:p w14:paraId="65822BAD" w14:textId="77777777" w:rsidR="00923E63" w:rsidRPr="00597C30" w:rsidRDefault="00891995" w:rsidP="00891995">
                            <w:pPr>
                              <w:spacing w:after="120"/>
                              <w:ind w:left="-14"/>
                              <w:jc w:val="center"/>
                              <w:rPr>
                                <w:color w:val="395DA7"/>
                                <w:lang w:val="es-AR"/>
                              </w:rPr>
                            </w:pPr>
                            <w:r w:rsidRPr="00FE6821">
                              <w:rPr>
                                <w:b/>
                                <w:color w:val="395DA7"/>
                                <w:sz w:val="22"/>
                                <w:lang w:val="es-AR"/>
                              </w:rPr>
                              <w:t>Comit</w:t>
                            </w:r>
                            <w:r>
                              <w:rPr>
                                <w:b/>
                                <w:color w:val="395DA7"/>
                                <w:sz w:val="22"/>
                                <w:lang w:val="es-AR"/>
                              </w:rPr>
                              <w:t>é Internacional</w:t>
                            </w:r>
                          </w:p>
                        </w:tc>
                        <w:tc>
                          <w:tcPr>
                            <w:tcW w:w="3487" w:type="dxa"/>
                          </w:tcPr>
                          <w:p w14:paraId="4DD27BDD" w14:textId="77777777" w:rsidR="00923E63" w:rsidRPr="00597C30" w:rsidRDefault="00923E63">
                            <w:pPr>
                              <w:rPr>
                                <w:lang w:val="es-AR"/>
                              </w:rPr>
                            </w:pPr>
                          </w:p>
                        </w:tc>
                      </w:tr>
                      <w:tr w:rsidR="00891995" w14:paraId="77288505" w14:textId="77777777" w:rsidTr="00F557EB">
                        <w:trPr>
                          <w:trHeight w:hRule="exact" w:val="1971"/>
                        </w:trPr>
                        <w:tc>
                          <w:tcPr>
                            <w:tcW w:w="3923" w:type="dxa"/>
                          </w:tcPr>
                          <w:p w14:paraId="14D3C3B3" w14:textId="77777777" w:rsidR="00891995" w:rsidRPr="00891995" w:rsidRDefault="00891995" w:rsidP="00891995">
                            <w:pPr>
                              <w:rPr>
                                <w:b/>
                                <w:color w:val="395DA7"/>
                                <w:sz w:val="16"/>
                                <w:szCs w:val="16"/>
                                <w:lang w:val="es-AR"/>
                              </w:rPr>
                            </w:pPr>
                            <w:r w:rsidRPr="00891995">
                              <w:rPr>
                                <w:b/>
                                <w:color w:val="395DA7"/>
                                <w:sz w:val="16"/>
                                <w:szCs w:val="16"/>
                                <w:lang w:val="es-AR"/>
                              </w:rPr>
                              <w:t>Comité Ejecutivo</w:t>
                            </w:r>
                          </w:p>
                          <w:p w14:paraId="1B07740F" w14:textId="77777777" w:rsidR="00891995" w:rsidRPr="00891995" w:rsidRDefault="00891995" w:rsidP="00891995">
                            <w:pPr>
                              <w:rPr>
                                <w:b/>
                                <w:sz w:val="16"/>
                                <w:szCs w:val="16"/>
                                <w:lang w:val="es-AR"/>
                              </w:rPr>
                            </w:pPr>
                          </w:p>
                          <w:p w14:paraId="07FC289D" w14:textId="77777777" w:rsidR="00891995" w:rsidRPr="00891995" w:rsidRDefault="00891995" w:rsidP="00891995">
                            <w:pPr>
                              <w:rPr>
                                <w:i/>
                                <w:color w:val="365F91"/>
                                <w:sz w:val="16"/>
                                <w:szCs w:val="16"/>
                                <w:lang w:val="es-AR"/>
                              </w:rPr>
                            </w:pPr>
                            <w:r w:rsidRPr="00891995">
                              <w:rPr>
                                <w:i/>
                                <w:color w:val="365F91"/>
                                <w:sz w:val="16"/>
                                <w:szCs w:val="16"/>
                                <w:lang w:val="es-AR"/>
                              </w:rPr>
                              <w:t>Presidenta</w:t>
                            </w:r>
                          </w:p>
                          <w:p w14:paraId="10FE882A" w14:textId="77777777" w:rsidR="004B3118" w:rsidRDefault="004B3118" w:rsidP="004B3118">
                            <w:pPr>
                              <w:rPr>
                                <w:sz w:val="16"/>
                                <w:szCs w:val="16"/>
                                <w:lang w:val="fr-FR"/>
                              </w:rPr>
                            </w:pPr>
                            <w:r>
                              <w:rPr>
                                <w:sz w:val="16"/>
                                <w:szCs w:val="16"/>
                                <w:lang w:val="fr-FR"/>
                              </w:rPr>
                              <w:t>Joyce Larko Steiner</w:t>
                            </w:r>
                          </w:p>
                          <w:p w14:paraId="0FBA6A42" w14:textId="77777777" w:rsidR="004B3118" w:rsidRPr="004B3118" w:rsidRDefault="004B3118" w:rsidP="004B3118">
                            <w:pPr>
                              <w:rPr>
                                <w:rFonts w:cs="Tahoma"/>
                                <w:color w:val="000000"/>
                                <w:sz w:val="16"/>
                                <w:szCs w:val="16"/>
                              </w:rPr>
                            </w:pPr>
                            <w:r w:rsidRPr="004B3118">
                              <w:rPr>
                                <w:rFonts w:cs="Tahoma"/>
                                <w:color w:val="000000"/>
                                <w:sz w:val="16"/>
                                <w:szCs w:val="16"/>
                              </w:rPr>
                              <w:t>P.O. BOX GP 919</w:t>
                            </w:r>
                          </w:p>
                          <w:p w14:paraId="7D8B25E3" w14:textId="77777777" w:rsidR="004B3118" w:rsidRPr="001E70FE" w:rsidRDefault="004B3118" w:rsidP="004B3118">
                            <w:pPr>
                              <w:rPr>
                                <w:rFonts w:cs="Tahoma"/>
                                <w:color w:val="000000"/>
                                <w:sz w:val="16"/>
                                <w:szCs w:val="16"/>
                              </w:rPr>
                            </w:pPr>
                            <w:r w:rsidRPr="001E70FE">
                              <w:rPr>
                                <w:rFonts w:cs="Tahoma"/>
                                <w:color w:val="000000"/>
                                <w:sz w:val="16"/>
                                <w:szCs w:val="16"/>
                              </w:rPr>
                              <w:t>Accra, 233</w:t>
                            </w:r>
                          </w:p>
                          <w:p w14:paraId="5E397358" w14:textId="77777777" w:rsidR="004B3118" w:rsidRPr="002D11F6" w:rsidRDefault="004B3118" w:rsidP="004B3118">
                            <w:pPr>
                              <w:rPr>
                                <w:rFonts w:cs="Tahoma"/>
                                <w:color w:val="000000"/>
                                <w:sz w:val="16"/>
                                <w:szCs w:val="16"/>
                                <w:lang w:val="es-ES"/>
                              </w:rPr>
                            </w:pPr>
                            <w:r w:rsidRPr="007A2322">
                              <w:rPr>
                                <w:rFonts w:cs="Tahoma"/>
                                <w:color w:val="000000"/>
                                <w:sz w:val="16"/>
                                <w:szCs w:val="16"/>
                                <w:lang w:val="es-ES"/>
                              </w:rPr>
                              <w:t>GHANA</w:t>
                            </w:r>
                          </w:p>
                          <w:p w14:paraId="5135523A" w14:textId="03DF5C87" w:rsidR="00891995" w:rsidRPr="004B3118" w:rsidRDefault="004B3118" w:rsidP="00891995">
                            <w:pPr>
                              <w:rPr>
                                <w:sz w:val="16"/>
                                <w:szCs w:val="16"/>
                                <w:lang w:val="es-ES"/>
                              </w:rPr>
                            </w:pPr>
                            <w:r w:rsidRPr="009F3FDE">
                              <w:rPr>
                                <w:rFonts w:cs="Tahoma"/>
                                <w:color w:val="000000"/>
                                <w:sz w:val="16"/>
                                <w:szCs w:val="16"/>
                                <w:lang w:val="es-ES"/>
                              </w:rPr>
                              <w:t>joylarks@gmail.com</w:t>
                            </w:r>
                          </w:p>
                        </w:tc>
                        <w:tc>
                          <w:tcPr>
                            <w:tcW w:w="3360" w:type="dxa"/>
                          </w:tcPr>
                          <w:p w14:paraId="05A04A0C" w14:textId="77777777" w:rsidR="00891995" w:rsidRDefault="00891995">
                            <w:pPr>
                              <w:spacing w:before="60"/>
                              <w:jc w:val="center"/>
                            </w:pPr>
                            <w:r>
                              <w:rPr>
                                <w:noProof/>
                                <w:lang w:val="es-ES_tradnl" w:eastAsia="es-ES_tradnl"/>
                              </w:rPr>
                              <w:drawing>
                                <wp:inline distT="0" distB="0" distL="0" distR="0" wp14:anchorId="2BD8A4C2" wp14:editId="31356904">
                                  <wp:extent cx="962660" cy="9626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660" cy="962660"/>
                                          </a:xfrm>
                                          <a:prstGeom prst="rect">
                                            <a:avLst/>
                                          </a:prstGeom>
                                          <a:noFill/>
                                          <a:ln>
                                            <a:noFill/>
                                          </a:ln>
                                        </pic:spPr>
                                      </pic:pic>
                                    </a:graphicData>
                                  </a:graphic>
                                </wp:inline>
                              </w:drawing>
                            </w:r>
                          </w:p>
                        </w:tc>
                        <w:tc>
                          <w:tcPr>
                            <w:tcW w:w="3487" w:type="dxa"/>
                          </w:tcPr>
                          <w:p w14:paraId="71457311" w14:textId="77777777" w:rsidR="00891995" w:rsidRPr="008D18BC" w:rsidRDefault="00891995" w:rsidP="00C94AE9">
                            <w:pPr>
                              <w:ind w:right="75"/>
                              <w:jc w:val="right"/>
                              <w:rPr>
                                <w:b/>
                                <w:color w:val="395DA7"/>
                                <w:sz w:val="16"/>
                                <w:lang w:val="es-AR"/>
                              </w:rPr>
                            </w:pPr>
                            <w:r w:rsidRPr="008D18BC">
                              <w:rPr>
                                <w:b/>
                                <w:color w:val="395DA7"/>
                                <w:sz w:val="16"/>
                                <w:lang w:val="es-AR"/>
                              </w:rPr>
                              <w:t>Directora ejecutiva</w:t>
                            </w:r>
                          </w:p>
                          <w:p w14:paraId="105C42AC" w14:textId="77777777" w:rsidR="00891995" w:rsidRPr="008D18BC" w:rsidRDefault="00891995" w:rsidP="00C94AE9">
                            <w:pPr>
                              <w:ind w:right="75"/>
                              <w:jc w:val="right"/>
                              <w:rPr>
                                <w:sz w:val="16"/>
                                <w:lang w:val="es-AR"/>
                              </w:rPr>
                            </w:pPr>
                          </w:p>
                          <w:p w14:paraId="3E767EC0" w14:textId="3FCFDFA8" w:rsidR="00891995" w:rsidRPr="008D18BC" w:rsidRDefault="004B3118" w:rsidP="00C94AE9">
                            <w:pPr>
                              <w:ind w:right="75"/>
                              <w:jc w:val="right"/>
                              <w:rPr>
                                <w:sz w:val="16"/>
                                <w:lang w:val="es-AR"/>
                              </w:rPr>
                            </w:pPr>
                            <w:r>
                              <w:rPr>
                                <w:sz w:val="16"/>
                                <w:lang w:val="es-AR"/>
                              </w:rPr>
                              <w:t>Katie Reimer</w:t>
                            </w:r>
                          </w:p>
                          <w:p w14:paraId="62E9636A" w14:textId="77777777" w:rsidR="00891995" w:rsidRPr="008D18BC" w:rsidRDefault="00891995" w:rsidP="00C94AE9">
                            <w:pPr>
                              <w:ind w:right="75"/>
                              <w:jc w:val="right"/>
                              <w:rPr>
                                <w:bCs/>
                                <w:sz w:val="16"/>
                                <w:lang w:val="es-AR"/>
                              </w:rPr>
                            </w:pPr>
                            <w:r w:rsidRPr="008D18BC">
                              <w:rPr>
                                <w:sz w:val="16"/>
                                <w:lang w:val="es-AR"/>
                              </w:rPr>
                              <w:t>475 Riverside Drive,</w:t>
                            </w:r>
                            <w:r w:rsidRPr="008D18BC">
                              <w:rPr>
                                <w:bCs/>
                                <w:sz w:val="16"/>
                                <w:lang w:val="es-AR"/>
                              </w:rPr>
                              <w:t xml:space="preserve"> Oficina 729</w:t>
                            </w:r>
                          </w:p>
                          <w:p w14:paraId="2E97C747" w14:textId="77777777" w:rsidR="00891995" w:rsidRPr="008140DA" w:rsidRDefault="00891995" w:rsidP="00C94AE9">
                            <w:pPr>
                              <w:ind w:right="75"/>
                              <w:jc w:val="right"/>
                              <w:rPr>
                                <w:sz w:val="16"/>
                                <w:lang w:val="es-AR"/>
                              </w:rPr>
                            </w:pPr>
                            <w:r w:rsidRPr="008140DA">
                              <w:rPr>
                                <w:sz w:val="16"/>
                                <w:lang w:val="es-AR"/>
                              </w:rPr>
                              <w:t>Nueva York, NY 10115, E.E.U.U</w:t>
                            </w:r>
                            <w:r>
                              <w:rPr>
                                <w:sz w:val="16"/>
                                <w:lang w:val="es-AR"/>
                              </w:rPr>
                              <w:t>.</w:t>
                            </w:r>
                          </w:p>
                          <w:p w14:paraId="0FC4CC9B" w14:textId="77777777" w:rsidR="00891995" w:rsidRDefault="00891995" w:rsidP="00C94AE9">
                            <w:pPr>
                              <w:ind w:right="75"/>
                              <w:jc w:val="right"/>
                              <w:rPr>
                                <w:sz w:val="16"/>
                              </w:rPr>
                            </w:pPr>
                            <w:proofErr w:type="gramStart"/>
                            <w:r>
                              <w:rPr>
                                <w:sz w:val="16"/>
                              </w:rPr>
                              <w:t>Teléfono:+</w:t>
                            </w:r>
                            <w:proofErr w:type="gramEnd"/>
                            <w:r>
                              <w:rPr>
                                <w:sz w:val="16"/>
                              </w:rPr>
                              <w:t>1 212 870 3049</w:t>
                            </w:r>
                          </w:p>
                          <w:p w14:paraId="0BEA19AC" w14:textId="77777777" w:rsidR="00891995" w:rsidRDefault="00891995" w:rsidP="00C94AE9">
                            <w:pPr>
                              <w:ind w:right="75"/>
                              <w:jc w:val="right"/>
                              <w:rPr>
                                <w:sz w:val="16"/>
                              </w:rPr>
                            </w:pPr>
                            <w:r>
                              <w:rPr>
                                <w:sz w:val="16"/>
                              </w:rPr>
                              <w:t>Email: wdpic@worlddayofprayer.net</w:t>
                            </w:r>
                          </w:p>
                          <w:p w14:paraId="2EE79A47" w14:textId="77777777" w:rsidR="00891995" w:rsidRDefault="00891995" w:rsidP="00C94AE9">
                            <w:pPr>
                              <w:ind w:right="75"/>
                              <w:jc w:val="right"/>
                              <w:rPr>
                                <w:sz w:val="16"/>
                              </w:rPr>
                            </w:pPr>
                            <w:r>
                              <w:rPr>
                                <w:sz w:val="16"/>
                              </w:rPr>
                              <w:t xml:space="preserve">Skype: </w:t>
                            </w:r>
                            <w:proofErr w:type="gramStart"/>
                            <w:r>
                              <w:rPr>
                                <w:sz w:val="16"/>
                              </w:rPr>
                              <w:t>wdpic.ed</w:t>
                            </w:r>
                            <w:proofErr w:type="gramEnd"/>
                          </w:p>
                          <w:p w14:paraId="06165184" w14:textId="456FFD3B" w:rsidR="00891995" w:rsidRDefault="00861433" w:rsidP="00C94AE9">
                            <w:pPr>
                              <w:ind w:right="75"/>
                              <w:jc w:val="right"/>
                              <w:rPr>
                                <w:sz w:val="16"/>
                              </w:rPr>
                            </w:pPr>
                            <w:r>
                              <w:rPr>
                                <w:sz w:val="16"/>
                              </w:rPr>
                              <w:t>Sitio web</w:t>
                            </w:r>
                            <w:r w:rsidR="00891995">
                              <w:rPr>
                                <w:sz w:val="16"/>
                              </w:rPr>
                              <w:t>: www.worlddayofprayer.net</w:t>
                            </w:r>
                          </w:p>
                          <w:p w14:paraId="2141DF84" w14:textId="77777777" w:rsidR="00891995" w:rsidRDefault="00891995" w:rsidP="00C94AE9">
                            <w:pPr>
                              <w:ind w:right="75"/>
                              <w:jc w:val="right"/>
                            </w:pPr>
                          </w:p>
                        </w:tc>
                      </w:tr>
                    </w:tbl>
                    <w:p w14:paraId="68840840" w14:textId="77777777" w:rsidR="00923E63" w:rsidRDefault="00923E63"/>
                  </w:txbxContent>
                </v:textbox>
                <w10:wrap type="square"/>
              </v:shape>
            </w:pict>
          </mc:Fallback>
        </mc:AlternateContent>
      </w:r>
      <w:r w:rsidR="00206A4A" w:rsidRPr="00217AD6">
        <w:rPr>
          <w:rFonts w:ascii="Times New Roman" w:hAnsi="Times New Roman"/>
          <w:noProof/>
          <w:sz w:val="22"/>
          <w:szCs w:val="22"/>
          <w:lang w:val="es-ES_tradnl" w:eastAsia="es-ES_tradnl"/>
        </w:rPr>
        <mc:AlternateContent>
          <mc:Choice Requires="wps">
            <w:drawing>
              <wp:anchor distT="0" distB="0" distL="114300" distR="114300" simplePos="0" relativeHeight="251658240" behindDoc="0" locked="0" layoutInCell="1" allowOverlap="1" wp14:anchorId="5CA8E443" wp14:editId="1E8EC6D9">
                <wp:simplePos x="0" y="0"/>
                <wp:positionH relativeFrom="column">
                  <wp:posOffset>-292735</wp:posOffset>
                </wp:positionH>
                <wp:positionV relativeFrom="paragraph">
                  <wp:posOffset>1774825</wp:posOffset>
                </wp:positionV>
                <wp:extent cx="1637030" cy="4159250"/>
                <wp:effectExtent l="2540" t="3175"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415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B03BB" w14:textId="77777777" w:rsidR="00B33592" w:rsidRPr="00597C30" w:rsidRDefault="00B33592" w:rsidP="00B33592">
                            <w:pPr>
                              <w:pStyle w:val="Ttulo1"/>
                              <w:spacing w:before="180"/>
                              <w:rPr>
                                <w:color w:val="395DA7"/>
                              </w:rPr>
                            </w:pPr>
                            <w:r w:rsidRPr="00597C30">
                              <w:rPr>
                                <w:color w:val="395DA7"/>
                              </w:rPr>
                              <w:t>Tesorera</w:t>
                            </w:r>
                          </w:p>
                          <w:p w14:paraId="70FB17DD" w14:textId="77777777" w:rsidR="004B3118" w:rsidRPr="002448E8" w:rsidRDefault="004B3118" w:rsidP="004B3118">
                            <w:pPr>
                              <w:rPr>
                                <w:sz w:val="16"/>
                              </w:rPr>
                            </w:pPr>
                            <w:r>
                              <w:rPr>
                                <w:sz w:val="16"/>
                              </w:rPr>
                              <w:t xml:space="preserve">Deanne Newland </w:t>
                            </w:r>
                          </w:p>
                          <w:p w14:paraId="5F54A2A4" w14:textId="77777777" w:rsidR="00B33592" w:rsidRPr="00597C30" w:rsidRDefault="00B33592" w:rsidP="00B33592">
                            <w:pPr>
                              <w:pStyle w:val="Ttulo2"/>
                              <w:rPr>
                                <w:color w:val="395DA7"/>
                              </w:rPr>
                            </w:pPr>
                            <w:r w:rsidRPr="00597C30">
                              <w:rPr>
                                <w:color w:val="395DA7"/>
                              </w:rPr>
                              <w:t>África</w:t>
                            </w:r>
                          </w:p>
                          <w:p w14:paraId="0D5E313C" w14:textId="77777777" w:rsidR="004B3118" w:rsidRDefault="004B3118" w:rsidP="004B3118">
                            <w:pPr>
                              <w:rPr>
                                <w:sz w:val="16"/>
                              </w:rPr>
                            </w:pPr>
                            <w:r w:rsidRPr="00F5421F">
                              <w:rPr>
                                <w:sz w:val="16"/>
                              </w:rPr>
                              <w:t>Rosalie Akoue ep Adze</w:t>
                            </w:r>
                            <w:r>
                              <w:rPr>
                                <w:sz w:val="16"/>
                              </w:rPr>
                              <w:br/>
                            </w:r>
                            <w:r w:rsidRPr="00F5421F">
                              <w:rPr>
                                <w:sz w:val="16"/>
                              </w:rPr>
                              <w:t>Queen Bridget Chisha</w:t>
                            </w:r>
                          </w:p>
                          <w:p w14:paraId="7113CE8F" w14:textId="77777777" w:rsidR="00B33592" w:rsidRPr="00B62EA5" w:rsidRDefault="00B33592" w:rsidP="00B33592">
                            <w:pPr>
                              <w:spacing w:before="180"/>
                              <w:rPr>
                                <w:color w:val="395DA7"/>
                                <w:sz w:val="16"/>
                              </w:rPr>
                            </w:pPr>
                            <w:r w:rsidRPr="00B62EA5">
                              <w:rPr>
                                <w:i/>
                                <w:color w:val="395DA7"/>
                                <w:sz w:val="16"/>
                              </w:rPr>
                              <w:t>Asia</w:t>
                            </w:r>
                          </w:p>
                          <w:p w14:paraId="43F282FF" w14:textId="77777777" w:rsidR="004B3118" w:rsidRDefault="004B3118" w:rsidP="004B3118">
                            <w:pPr>
                              <w:rPr>
                                <w:sz w:val="16"/>
                              </w:rPr>
                            </w:pPr>
                            <w:r w:rsidRPr="00F5421F">
                              <w:rPr>
                                <w:sz w:val="16"/>
                              </w:rPr>
                              <w:t>Jyoti Singh Pillai</w:t>
                            </w:r>
                            <w:r>
                              <w:rPr>
                                <w:sz w:val="16"/>
                              </w:rPr>
                              <w:br/>
                            </w:r>
                            <w:r w:rsidRPr="00F5421F">
                              <w:rPr>
                                <w:sz w:val="16"/>
                              </w:rPr>
                              <w:t>Devika Ukwatte</w:t>
                            </w:r>
                          </w:p>
                          <w:p w14:paraId="4E51C3AD" w14:textId="77777777" w:rsidR="00B33592" w:rsidRPr="00597C30" w:rsidRDefault="00B33592" w:rsidP="00B33592">
                            <w:pPr>
                              <w:spacing w:before="180"/>
                              <w:ind w:left="270" w:hanging="270"/>
                              <w:rPr>
                                <w:color w:val="395DA7"/>
                                <w:sz w:val="16"/>
                                <w:lang w:val="es-AR"/>
                              </w:rPr>
                            </w:pPr>
                            <w:r w:rsidRPr="00597C30">
                              <w:rPr>
                                <w:i/>
                                <w:color w:val="395DA7"/>
                                <w:sz w:val="16"/>
                                <w:lang w:val="es-AR"/>
                              </w:rPr>
                              <w:t>Caribe / América del Norte</w:t>
                            </w:r>
                          </w:p>
                          <w:p w14:paraId="7228FF18" w14:textId="77777777" w:rsidR="004B3118" w:rsidRPr="004B3118" w:rsidRDefault="004B3118" w:rsidP="004B3118">
                            <w:pPr>
                              <w:rPr>
                                <w:sz w:val="16"/>
                                <w:lang w:val="es-ES_tradnl"/>
                              </w:rPr>
                            </w:pPr>
                            <w:r w:rsidRPr="004B3118">
                              <w:rPr>
                                <w:sz w:val="16"/>
                                <w:lang w:val="es-ES_tradnl"/>
                              </w:rPr>
                              <w:t>Stephanie McClellan</w:t>
                            </w:r>
                            <w:r w:rsidRPr="004B3118">
                              <w:rPr>
                                <w:sz w:val="16"/>
                                <w:lang w:val="es-ES_tradnl"/>
                              </w:rPr>
                              <w:br/>
                              <w:t>Ruth Valentine Ermeta Phillips</w:t>
                            </w:r>
                          </w:p>
                          <w:p w14:paraId="54C7659A" w14:textId="77777777" w:rsidR="00B33592" w:rsidRPr="004B3118" w:rsidRDefault="00B33592" w:rsidP="00B33592">
                            <w:pPr>
                              <w:spacing w:before="180"/>
                              <w:rPr>
                                <w:color w:val="395DA7"/>
                                <w:sz w:val="16"/>
                              </w:rPr>
                            </w:pPr>
                            <w:r w:rsidRPr="004B3118">
                              <w:rPr>
                                <w:i/>
                                <w:color w:val="395DA7"/>
                                <w:sz w:val="16"/>
                              </w:rPr>
                              <w:t>Europa</w:t>
                            </w:r>
                          </w:p>
                          <w:p w14:paraId="58CEE150" w14:textId="77777777" w:rsidR="004B3118" w:rsidRDefault="004B3118" w:rsidP="004B3118">
                            <w:pPr>
                              <w:autoSpaceDE w:val="0"/>
                              <w:autoSpaceDN w:val="0"/>
                              <w:adjustRightInd w:val="0"/>
                              <w:rPr>
                                <w:sz w:val="16"/>
                              </w:rPr>
                            </w:pPr>
                            <w:r w:rsidRPr="00F5421F">
                              <w:rPr>
                                <w:sz w:val="16"/>
                              </w:rPr>
                              <w:t>Edith Toth</w:t>
                            </w:r>
                          </w:p>
                          <w:p w14:paraId="13A6A417" w14:textId="77777777" w:rsidR="004B3118" w:rsidRDefault="004B3118" w:rsidP="004B3118">
                            <w:pPr>
                              <w:autoSpaceDE w:val="0"/>
                              <w:autoSpaceDN w:val="0"/>
                              <w:adjustRightInd w:val="0"/>
                              <w:rPr>
                                <w:sz w:val="16"/>
                              </w:rPr>
                            </w:pPr>
                            <w:r>
                              <w:rPr>
                                <w:sz w:val="16"/>
                              </w:rPr>
                              <w:t>Senka Sestak Peterlin</w:t>
                            </w:r>
                          </w:p>
                          <w:p w14:paraId="4D743995" w14:textId="77777777" w:rsidR="004B3118" w:rsidRDefault="004B3118" w:rsidP="004B3118">
                            <w:pPr>
                              <w:autoSpaceDE w:val="0"/>
                              <w:autoSpaceDN w:val="0"/>
                              <w:adjustRightInd w:val="0"/>
                              <w:rPr>
                                <w:sz w:val="16"/>
                              </w:rPr>
                            </w:pPr>
                          </w:p>
                          <w:p w14:paraId="11AFD7F1" w14:textId="77777777" w:rsidR="004B3118" w:rsidRDefault="00B33592" w:rsidP="004B3118">
                            <w:pPr>
                              <w:rPr>
                                <w:color w:val="395DA7"/>
                                <w:sz w:val="16"/>
                                <w:lang w:val="es-AR"/>
                              </w:rPr>
                            </w:pPr>
                            <w:r w:rsidRPr="00597C30">
                              <w:rPr>
                                <w:i/>
                                <w:color w:val="395DA7"/>
                                <w:sz w:val="16"/>
                                <w:lang w:val="es-AR"/>
                              </w:rPr>
                              <w:t>América Latina</w:t>
                            </w:r>
                          </w:p>
                          <w:p w14:paraId="5AE4FFD5" w14:textId="77777777" w:rsidR="004B3118" w:rsidRDefault="004B3118" w:rsidP="004B3118">
                            <w:pPr>
                              <w:rPr>
                                <w:i/>
                                <w:color w:val="395DA7"/>
                                <w:sz w:val="16"/>
                                <w:lang w:val="es-AR"/>
                              </w:rPr>
                            </w:pPr>
                            <w:r w:rsidRPr="004B3118">
                              <w:rPr>
                                <w:sz w:val="16"/>
                                <w:lang w:val="es-ES_tradnl"/>
                              </w:rPr>
                              <w:t>Maria Laura Tolu</w:t>
                            </w:r>
                            <w:r w:rsidRPr="004B3118">
                              <w:rPr>
                                <w:color w:val="395DA7"/>
                                <w:sz w:val="16"/>
                                <w:lang w:val="es-ES_tradnl"/>
                              </w:rPr>
                              <w:br/>
                            </w:r>
                            <w:r w:rsidRPr="004B3118">
                              <w:rPr>
                                <w:sz w:val="16"/>
                                <w:lang w:val="es-ES_tradnl"/>
                              </w:rPr>
                              <w:t>Reeba Imola Webster Bennett</w:t>
                            </w:r>
                            <w:r w:rsidRPr="00597C30">
                              <w:rPr>
                                <w:i/>
                                <w:color w:val="395DA7"/>
                                <w:sz w:val="16"/>
                                <w:lang w:val="es-AR"/>
                              </w:rPr>
                              <w:t xml:space="preserve"> </w:t>
                            </w:r>
                          </w:p>
                          <w:p w14:paraId="65235E59" w14:textId="1E376B11" w:rsidR="00B33592" w:rsidRPr="008140DA" w:rsidRDefault="00B33592" w:rsidP="00B33592">
                            <w:pPr>
                              <w:spacing w:before="180"/>
                              <w:rPr>
                                <w:color w:val="395DA7"/>
                                <w:sz w:val="16"/>
                                <w:lang w:val="es-AR"/>
                              </w:rPr>
                            </w:pPr>
                            <w:r w:rsidRPr="00597C30">
                              <w:rPr>
                                <w:i/>
                                <w:color w:val="395DA7"/>
                                <w:sz w:val="16"/>
                                <w:lang w:val="es-AR"/>
                              </w:rPr>
                              <w:t>Oriente Medio</w:t>
                            </w:r>
                          </w:p>
                          <w:p w14:paraId="4775A9B1" w14:textId="77777777" w:rsidR="00AA4A56" w:rsidRPr="00886937" w:rsidRDefault="00AA4A56" w:rsidP="00AA4A56">
                            <w:pPr>
                              <w:rPr>
                                <w:sz w:val="16"/>
                                <w:lang w:val="pt-BR"/>
                              </w:rPr>
                            </w:pPr>
                            <w:r>
                              <w:rPr>
                                <w:sz w:val="16"/>
                                <w:lang w:val="pt-BR"/>
                              </w:rPr>
                              <w:t>Maral</w:t>
                            </w:r>
                            <w:r w:rsidRPr="002D11F6">
                              <w:rPr>
                                <w:lang w:val="es-ES"/>
                              </w:rPr>
                              <w:t xml:space="preserve"> </w:t>
                            </w:r>
                            <w:r w:rsidRPr="005F415C">
                              <w:rPr>
                                <w:sz w:val="16"/>
                                <w:lang w:val="pt-BR"/>
                              </w:rPr>
                              <w:t>Barzkian Haidostian</w:t>
                            </w:r>
                          </w:p>
                          <w:p w14:paraId="07FBBE7A" w14:textId="77777777" w:rsidR="00AA4A56" w:rsidRDefault="00AA4A56" w:rsidP="00AA4A56">
                            <w:pPr>
                              <w:rPr>
                                <w:sz w:val="16"/>
                                <w:lang w:val="pt-BR"/>
                              </w:rPr>
                            </w:pPr>
                            <w:r w:rsidRPr="00F5421F">
                              <w:rPr>
                                <w:sz w:val="16"/>
                                <w:lang w:val="pt-BR"/>
                              </w:rPr>
                              <w:t>Emel Susin</w:t>
                            </w:r>
                          </w:p>
                          <w:p w14:paraId="333E4C29" w14:textId="77777777" w:rsidR="00B33592" w:rsidRPr="00886937" w:rsidRDefault="00B33592" w:rsidP="00B33592">
                            <w:pPr>
                              <w:spacing w:before="180"/>
                              <w:rPr>
                                <w:color w:val="395DA7"/>
                                <w:sz w:val="16"/>
                                <w:lang w:val="pt-BR"/>
                              </w:rPr>
                            </w:pPr>
                            <w:r>
                              <w:rPr>
                                <w:i/>
                                <w:color w:val="395DA7"/>
                                <w:sz w:val="16"/>
                                <w:lang w:val="pt-BR"/>
                              </w:rPr>
                              <w:t>Pacífico</w:t>
                            </w:r>
                          </w:p>
                          <w:p w14:paraId="39C6DD53" w14:textId="77777777" w:rsidR="00AA4A56" w:rsidRDefault="00AA4A56" w:rsidP="00AA4A56">
                            <w:pPr>
                              <w:ind w:left="270" w:hanging="270"/>
                              <w:rPr>
                                <w:sz w:val="16"/>
                                <w:lang w:val="pt-BR"/>
                              </w:rPr>
                            </w:pPr>
                            <w:r>
                              <w:rPr>
                                <w:sz w:val="16"/>
                                <w:lang w:val="pt-BR"/>
                              </w:rPr>
                              <w:t>Vicki Marney</w:t>
                            </w:r>
                          </w:p>
                          <w:p w14:paraId="1D258488" w14:textId="77777777" w:rsidR="00AA4A56" w:rsidRPr="00CC372C" w:rsidRDefault="00AA4A56" w:rsidP="00AA4A56">
                            <w:pPr>
                              <w:ind w:left="270" w:hanging="270"/>
                              <w:rPr>
                                <w:sz w:val="16"/>
                                <w:lang w:val="es-ES_tradnl"/>
                              </w:rPr>
                            </w:pPr>
                            <w:r w:rsidRPr="00F5421F">
                              <w:rPr>
                                <w:sz w:val="16"/>
                                <w:lang w:val="es-ES"/>
                              </w:rPr>
                              <w:t>Amanda Sanele Iosefo</w:t>
                            </w:r>
                          </w:p>
                          <w:p w14:paraId="2F1403A1" w14:textId="37405342" w:rsidR="00B33592" w:rsidRPr="00CC372C" w:rsidRDefault="00B33592" w:rsidP="00AA4A56">
                            <w:pPr>
                              <w:ind w:left="270" w:hanging="270"/>
                              <w:rPr>
                                <w:sz w:val="1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8E443" id="Text Box 5" o:spid="_x0000_s1027" type="#_x0000_t202" style="position:absolute;left:0;text-align:left;margin-left:-23.05pt;margin-top:139.75pt;width:128.9pt;height: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" stroked="f">
                <v:textbox>
                  <w:txbxContent>
                    <w:p w14:paraId="62BB03BB" w14:textId="77777777" w:rsidR="00B33592" w:rsidRPr="00597C30" w:rsidRDefault="00B33592" w:rsidP="00B33592">
                      <w:pPr>
                        <w:pStyle w:val="Ttulo1"/>
                        <w:spacing w:before="180"/>
                        <w:rPr>
                          <w:color w:val="395DA7"/>
                        </w:rPr>
                      </w:pPr>
                      <w:r w:rsidRPr="00597C30">
                        <w:rPr>
                          <w:color w:val="395DA7"/>
                        </w:rPr>
                        <w:t>Tesorera</w:t>
                      </w:r>
                    </w:p>
                    <w:p w14:paraId="70FB17DD" w14:textId="77777777" w:rsidR="004B3118" w:rsidRPr="002448E8" w:rsidRDefault="004B3118" w:rsidP="004B3118">
                      <w:pPr>
                        <w:rPr>
                          <w:sz w:val="16"/>
                        </w:rPr>
                      </w:pPr>
                      <w:r>
                        <w:rPr>
                          <w:sz w:val="16"/>
                        </w:rPr>
                        <w:t xml:space="preserve">Deanne Newland </w:t>
                      </w:r>
                    </w:p>
                    <w:p w14:paraId="5F54A2A4" w14:textId="77777777" w:rsidR="00B33592" w:rsidRPr="00597C30" w:rsidRDefault="00B33592" w:rsidP="00B33592">
                      <w:pPr>
                        <w:pStyle w:val="Ttulo2"/>
                        <w:rPr>
                          <w:color w:val="395DA7"/>
                        </w:rPr>
                      </w:pPr>
                      <w:r w:rsidRPr="00597C30">
                        <w:rPr>
                          <w:color w:val="395DA7"/>
                        </w:rPr>
                        <w:t>África</w:t>
                      </w:r>
                    </w:p>
                    <w:p w14:paraId="0D5E313C" w14:textId="77777777" w:rsidR="004B3118" w:rsidRDefault="004B3118" w:rsidP="004B3118">
                      <w:pPr>
                        <w:rPr>
                          <w:sz w:val="16"/>
                        </w:rPr>
                      </w:pPr>
                      <w:r w:rsidRPr="00F5421F">
                        <w:rPr>
                          <w:sz w:val="16"/>
                        </w:rPr>
                        <w:t>Rosalie Akoue ep Adze</w:t>
                      </w:r>
                      <w:r>
                        <w:rPr>
                          <w:sz w:val="16"/>
                        </w:rPr>
                        <w:br/>
                      </w:r>
                      <w:r w:rsidRPr="00F5421F">
                        <w:rPr>
                          <w:sz w:val="16"/>
                        </w:rPr>
                        <w:t>Queen Bridget Chisha</w:t>
                      </w:r>
                    </w:p>
                    <w:p w14:paraId="7113CE8F" w14:textId="77777777" w:rsidR="00B33592" w:rsidRPr="00B62EA5" w:rsidRDefault="00B33592" w:rsidP="00B33592">
                      <w:pPr>
                        <w:spacing w:before="180"/>
                        <w:rPr>
                          <w:color w:val="395DA7"/>
                          <w:sz w:val="16"/>
                        </w:rPr>
                      </w:pPr>
                      <w:r w:rsidRPr="00B62EA5">
                        <w:rPr>
                          <w:i/>
                          <w:color w:val="395DA7"/>
                          <w:sz w:val="16"/>
                        </w:rPr>
                        <w:t>Asia</w:t>
                      </w:r>
                    </w:p>
                    <w:p w14:paraId="43F282FF" w14:textId="77777777" w:rsidR="004B3118" w:rsidRDefault="004B3118" w:rsidP="004B3118">
                      <w:pPr>
                        <w:rPr>
                          <w:sz w:val="16"/>
                        </w:rPr>
                      </w:pPr>
                      <w:r w:rsidRPr="00F5421F">
                        <w:rPr>
                          <w:sz w:val="16"/>
                        </w:rPr>
                        <w:t>Jyoti Singh Pillai</w:t>
                      </w:r>
                      <w:r>
                        <w:rPr>
                          <w:sz w:val="16"/>
                        </w:rPr>
                        <w:br/>
                      </w:r>
                      <w:r w:rsidRPr="00F5421F">
                        <w:rPr>
                          <w:sz w:val="16"/>
                        </w:rPr>
                        <w:t>Devika Ukwatte</w:t>
                      </w:r>
                    </w:p>
                    <w:p w14:paraId="4E51C3AD" w14:textId="77777777" w:rsidR="00B33592" w:rsidRPr="00597C30" w:rsidRDefault="00B33592" w:rsidP="00B33592">
                      <w:pPr>
                        <w:spacing w:before="180"/>
                        <w:ind w:left="270" w:hanging="270"/>
                        <w:rPr>
                          <w:color w:val="395DA7"/>
                          <w:sz w:val="16"/>
                          <w:lang w:val="es-AR"/>
                        </w:rPr>
                      </w:pPr>
                      <w:r w:rsidRPr="00597C30">
                        <w:rPr>
                          <w:i/>
                          <w:color w:val="395DA7"/>
                          <w:sz w:val="16"/>
                          <w:lang w:val="es-AR"/>
                        </w:rPr>
                        <w:t>Caribe / América del Norte</w:t>
                      </w:r>
                    </w:p>
                    <w:p w14:paraId="7228FF18" w14:textId="77777777" w:rsidR="004B3118" w:rsidRPr="004B3118" w:rsidRDefault="004B3118" w:rsidP="004B3118">
                      <w:pPr>
                        <w:rPr>
                          <w:sz w:val="16"/>
                          <w:lang w:val="es-ES_tradnl"/>
                        </w:rPr>
                      </w:pPr>
                      <w:r w:rsidRPr="004B3118">
                        <w:rPr>
                          <w:sz w:val="16"/>
                          <w:lang w:val="es-ES_tradnl"/>
                        </w:rPr>
                        <w:t>Stephanie McClellan</w:t>
                      </w:r>
                      <w:r w:rsidRPr="004B3118">
                        <w:rPr>
                          <w:sz w:val="16"/>
                          <w:lang w:val="es-ES_tradnl"/>
                        </w:rPr>
                        <w:br/>
                        <w:t>Ruth Valentine Ermeta Phillips</w:t>
                      </w:r>
                    </w:p>
                    <w:p w14:paraId="54C7659A" w14:textId="77777777" w:rsidR="00B33592" w:rsidRPr="004B3118" w:rsidRDefault="00B33592" w:rsidP="00B33592">
                      <w:pPr>
                        <w:spacing w:before="180"/>
                        <w:rPr>
                          <w:color w:val="395DA7"/>
                          <w:sz w:val="16"/>
                        </w:rPr>
                      </w:pPr>
                      <w:r w:rsidRPr="004B3118">
                        <w:rPr>
                          <w:i/>
                          <w:color w:val="395DA7"/>
                          <w:sz w:val="16"/>
                        </w:rPr>
                        <w:t>Europa</w:t>
                      </w:r>
                    </w:p>
                    <w:p w14:paraId="58CEE150" w14:textId="77777777" w:rsidR="004B3118" w:rsidRDefault="004B3118" w:rsidP="004B3118">
                      <w:pPr>
                        <w:autoSpaceDE w:val="0"/>
                        <w:autoSpaceDN w:val="0"/>
                        <w:adjustRightInd w:val="0"/>
                        <w:rPr>
                          <w:sz w:val="16"/>
                        </w:rPr>
                      </w:pPr>
                      <w:r w:rsidRPr="00F5421F">
                        <w:rPr>
                          <w:sz w:val="16"/>
                        </w:rPr>
                        <w:t>Edith Toth</w:t>
                      </w:r>
                    </w:p>
                    <w:p w14:paraId="13A6A417" w14:textId="77777777" w:rsidR="004B3118" w:rsidRDefault="004B3118" w:rsidP="004B3118">
                      <w:pPr>
                        <w:autoSpaceDE w:val="0"/>
                        <w:autoSpaceDN w:val="0"/>
                        <w:adjustRightInd w:val="0"/>
                        <w:rPr>
                          <w:sz w:val="16"/>
                        </w:rPr>
                      </w:pPr>
                      <w:r>
                        <w:rPr>
                          <w:sz w:val="16"/>
                        </w:rPr>
                        <w:t>Senka Sestak Peterlin</w:t>
                      </w:r>
                    </w:p>
                    <w:p w14:paraId="4D743995" w14:textId="77777777" w:rsidR="004B3118" w:rsidRDefault="004B3118" w:rsidP="004B3118">
                      <w:pPr>
                        <w:autoSpaceDE w:val="0"/>
                        <w:autoSpaceDN w:val="0"/>
                        <w:adjustRightInd w:val="0"/>
                        <w:rPr>
                          <w:sz w:val="16"/>
                        </w:rPr>
                      </w:pPr>
                    </w:p>
                    <w:p w14:paraId="11AFD7F1" w14:textId="77777777" w:rsidR="004B3118" w:rsidRDefault="00B33592" w:rsidP="004B3118">
                      <w:pPr>
                        <w:rPr>
                          <w:color w:val="395DA7"/>
                          <w:sz w:val="16"/>
                          <w:lang w:val="es-AR"/>
                        </w:rPr>
                      </w:pPr>
                      <w:r w:rsidRPr="00597C30">
                        <w:rPr>
                          <w:i/>
                          <w:color w:val="395DA7"/>
                          <w:sz w:val="16"/>
                          <w:lang w:val="es-AR"/>
                        </w:rPr>
                        <w:t>América Latina</w:t>
                      </w:r>
                    </w:p>
                    <w:p w14:paraId="5AE4FFD5" w14:textId="77777777" w:rsidR="004B3118" w:rsidRDefault="004B3118" w:rsidP="004B3118">
                      <w:pPr>
                        <w:rPr>
                          <w:i/>
                          <w:color w:val="395DA7"/>
                          <w:sz w:val="16"/>
                          <w:lang w:val="es-AR"/>
                        </w:rPr>
                      </w:pPr>
                      <w:r w:rsidRPr="004B3118">
                        <w:rPr>
                          <w:sz w:val="16"/>
                          <w:lang w:val="es-ES_tradnl"/>
                        </w:rPr>
                        <w:t>Maria Laura Tolu</w:t>
                      </w:r>
                      <w:r w:rsidRPr="004B3118">
                        <w:rPr>
                          <w:color w:val="395DA7"/>
                          <w:sz w:val="16"/>
                          <w:lang w:val="es-ES_tradnl"/>
                        </w:rPr>
                        <w:br/>
                      </w:r>
                      <w:r w:rsidRPr="004B3118">
                        <w:rPr>
                          <w:sz w:val="16"/>
                          <w:lang w:val="es-ES_tradnl"/>
                        </w:rPr>
                        <w:t>Reeba Imola Webster Bennett</w:t>
                      </w:r>
                      <w:r w:rsidRPr="00597C30">
                        <w:rPr>
                          <w:i/>
                          <w:color w:val="395DA7"/>
                          <w:sz w:val="16"/>
                          <w:lang w:val="es-AR"/>
                        </w:rPr>
                        <w:t xml:space="preserve"> </w:t>
                      </w:r>
                    </w:p>
                    <w:p w14:paraId="65235E59" w14:textId="1E376B11" w:rsidR="00B33592" w:rsidRPr="008140DA" w:rsidRDefault="00B33592" w:rsidP="00B33592">
                      <w:pPr>
                        <w:spacing w:before="180"/>
                        <w:rPr>
                          <w:color w:val="395DA7"/>
                          <w:sz w:val="16"/>
                          <w:lang w:val="es-AR"/>
                        </w:rPr>
                      </w:pPr>
                      <w:r w:rsidRPr="00597C30">
                        <w:rPr>
                          <w:i/>
                          <w:color w:val="395DA7"/>
                          <w:sz w:val="16"/>
                          <w:lang w:val="es-AR"/>
                        </w:rPr>
                        <w:t>Oriente Medio</w:t>
                      </w:r>
                    </w:p>
                    <w:p w14:paraId="4775A9B1" w14:textId="77777777" w:rsidR="00AA4A56" w:rsidRPr="00886937" w:rsidRDefault="00AA4A56" w:rsidP="00AA4A56">
                      <w:pPr>
                        <w:rPr>
                          <w:sz w:val="16"/>
                          <w:lang w:val="pt-BR"/>
                        </w:rPr>
                      </w:pPr>
                      <w:r>
                        <w:rPr>
                          <w:sz w:val="16"/>
                          <w:lang w:val="pt-BR"/>
                        </w:rPr>
                        <w:t>Maral</w:t>
                      </w:r>
                      <w:r w:rsidRPr="002D11F6">
                        <w:rPr>
                          <w:lang w:val="es-ES"/>
                        </w:rPr>
                        <w:t xml:space="preserve"> </w:t>
                      </w:r>
                      <w:r w:rsidRPr="005F415C">
                        <w:rPr>
                          <w:sz w:val="16"/>
                          <w:lang w:val="pt-BR"/>
                        </w:rPr>
                        <w:t>Barzkian Haidostian</w:t>
                      </w:r>
                    </w:p>
                    <w:p w14:paraId="07FBBE7A" w14:textId="77777777" w:rsidR="00AA4A56" w:rsidRDefault="00AA4A56" w:rsidP="00AA4A56">
                      <w:pPr>
                        <w:rPr>
                          <w:sz w:val="16"/>
                          <w:lang w:val="pt-BR"/>
                        </w:rPr>
                      </w:pPr>
                      <w:r w:rsidRPr="00F5421F">
                        <w:rPr>
                          <w:sz w:val="16"/>
                          <w:lang w:val="pt-BR"/>
                        </w:rPr>
                        <w:t>Emel Susin</w:t>
                      </w:r>
                    </w:p>
                    <w:p w14:paraId="333E4C29" w14:textId="77777777" w:rsidR="00B33592" w:rsidRPr="00886937" w:rsidRDefault="00B33592" w:rsidP="00B33592">
                      <w:pPr>
                        <w:spacing w:before="180"/>
                        <w:rPr>
                          <w:color w:val="395DA7"/>
                          <w:sz w:val="16"/>
                          <w:lang w:val="pt-BR"/>
                        </w:rPr>
                      </w:pPr>
                      <w:r>
                        <w:rPr>
                          <w:i/>
                          <w:color w:val="395DA7"/>
                          <w:sz w:val="16"/>
                          <w:lang w:val="pt-BR"/>
                        </w:rPr>
                        <w:t>Pacífico</w:t>
                      </w:r>
                    </w:p>
                    <w:p w14:paraId="39C6DD53" w14:textId="77777777" w:rsidR="00AA4A56" w:rsidRDefault="00AA4A56" w:rsidP="00AA4A56">
                      <w:pPr>
                        <w:ind w:left="270" w:hanging="270"/>
                        <w:rPr>
                          <w:sz w:val="16"/>
                          <w:lang w:val="pt-BR"/>
                        </w:rPr>
                      </w:pPr>
                      <w:r>
                        <w:rPr>
                          <w:sz w:val="16"/>
                          <w:lang w:val="pt-BR"/>
                        </w:rPr>
                        <w:t>Vicki Marney</w:t>
                      </w:r>
                    </w:p>
                    <w:p w14:paraId="1D258488" w14:textId="77777777" w:rsidR="00AA4A56" w:rsidRPr="00CC372C" w:rsidRDefault="00AA4A56" w:rsidP="00AA4A56">
                      <w:pPr>
                        <w:ind w:left="270" w:hanging="270"/>
                        <w:rPr>
                          <w:sz w:val="16"/>
                          <w:lang w:val="es-ES_tradnl"/>
                        </w:rPr>
                      </w:pPr>
                      <w:r w:rsidRPr="00F5421F">
                        <w:rPr>
                          <w:sz w:val="16"/>
                          <w:lang w:val="es-ES"/>
                        </w:rPr>
                        <w:t>Amanda Sanele Iosefo</w:t>
                      </w:r>
                    </w:p>
                    <w:p w14:paraId="2F1403A1" w14:textId="37405342" w:rsidR="00B33592" w:rsidRPr="00CC372C" w:rsidRDefault="00B33592" w:rsidP="00AA4A56">
                      <w:pPr>
                        <w:ind w:left="270" w:hanging="270"/>
                        <w:rPr>
                          <w:sz w:val="16"/>
                          <w:lang w:val="es-ES_tradnl"/>
                        </w:rPr>
                      </w:pPr>
                    </w:p>
                  </w:txbxContent>
                </v:textbox>
                <w10:wrap type="square"/>
              </v:shape>
            </w:pict>
          </mc:Fallback>
        </mc:AlternateContent>
      </w:r>
    </w:p>
    <w:p w14:paraId="3D8714F7" w14:textId="7E12CDEE" w:rsidR="001E70FE" w:rsidRPr="00217AD6" w:rsidRDefault="00B32079" w:rsidP="001E70FE">
      <w:pPr>
        <w:spacing w:after="120"/>
        <w:jc w:val="center"/>
        <w:rPr>
          <w:rFonts w:ascii="Times New Roman" w:hAnsi="Times New Roman"/>
          <w:color w:val="000000" w:themeColor="text1"/>
          <w:lang w:val="es-ES_tradnl"/>
        </w:rPr>
      </w:pPr>
      <w:bookmarkStart w:id="0" w:name="OLE_LINK1"/>
      <w:r w:rsidRPr="00217AD6">
        <w:rPr>
          <w:rFonts w:ascii="Times New Roman" w:hAnsi="Times New Roman"/>
          <w:b/>
          <w:bCs/>
          <w:color w:val="000000" w:themeColor="text1"/>
          <w:lang w:val="es-ES_tradnl"/>
        </w:rPr>
        <w:t xml:space="preserve">“Les ruego… sean </w:t>
      </w:r>
      <w:r w:rsidR="001E70FE" w:rsidRPr="00217AD6">
        <w:rPr>
          <w:rFonts w:ascii="Times New Roman" w:hAnsi="Times New Roman"/>
          <w:b/>
          <w:bCs/>
          <w:color w:val="000000" w:themeColor="text1"/>
          <w:lang w:val="es-ES_tradnl"/>
        </w:rPr>
        <w:t>tolerantes unos con otros en amor”</w:t>
      </w:r>
    </w:p>
    <w:bookmarkEnd w:id="0"/>
    <w:p w14:paraId="69685608" w14:textId="4752D96D" w:rsidR="00C1312A" w:rsidRPr="00217AD6" w:rsidRDefault="00C1312A" w:rsidP="00C1312A">
      <w:pPr>
        <w:pStyle w:val="Sinespaciado"/>
        <w:jc w:val="center"/>
        <w:rPr>
          <w:rFonts w:ascii="Times New Roman" w:hAnsi="Times New Roman"/>
          <w:b/>
          <w:lang w:val="es-ES_tradnl"/>
        </w:rPr>
      </w:pPr>
      <w:r w:rsidRPr="00217AD6">
        <w:rPr>
          <w:rFonts w:ascii="Times New Roman" w:hAnsi="Times New Roman"/>
          <w:b/>
          <w:lang w:val="es-ES_tradnl"/>
        </w:rPr>
        <w:t xml:space="preserve">Preparado por el DMO de </w:t>
      </w:r>
      <w:r w:rsidR="00AA4A56" w:rsidRPr="00217AD6">
        <w:rPr>
          <w:rFonts w:ascii="Times New Roman" w:hAnsi="Times New Roman"/>
          <w:b/>
          <w:lang w:val="es-ES_tradnl"/>
        </w:rPr>
        <w:t>Palestina</w:t>
      </w:r>
    </w:p>
    <w:p w14:paraId="62B94DAA" w14:textId="58837CAE" w:rsidR="00C1312A" w:rsidRPr="00217AD6" w:rsidRDefault="00AA4A56" w:rsidP="00C1312A">
      <w:pPr>
        <w:pStyle w:val="Sinespaciado"/>
        <w:spacing w:after="120"/>
        <w:jc w:val="center"/>
        <w:rPr>
          <w:rFonts w:ascii="Times New Roman" w:hAnsi="Times New Roman"/>
          <w:b/>
          <w:bCs/>
          <w:lang w:val="es-ES_tradnl"/>
        </w:rPr>
      </w:pPr>
      <w:r w:rsidRPr="00217AD6">
        <w:rPr>
          <w:rFonts w:ascii="Times New Roman" w:hAnsi="Times New Roman"/>
          <w:b/>
          <w:bCs/>
          <w:lang w:val="es-ES_tradnl"/>
        </w:rPr>
        <w:t>1 de marzo de 2024</w:t>
      </w:r>
    </w:p>
    <w:p w14:paraId="06EB3F50" w14:textId="77777777" w:rsidR="00AA4A56" w:rsidRPr="00217AD6" w:rsidRDefault="00AA4A56" w:rsidP="00AA4A56">
      <w:pPr>
        <w:tabs>
          <w:tab w:val="left" w:pos="2340"/>
        </w:tabs>
        <w:spacing w:after="120"/>
        <w:rPr>
          <w:rFonts w:ascii="Times New Roman" w:hAnsi="Times New Roman"/>
          <w:color w:val="000000"/>
          <w:sz w:val="22"/>
          <w:szCs w:val="22"/>
          <w:lang w:val="es-ES_tradnl"/>
        </w:rPr>
      </w:pPr>
      <w:r w:rsidRPr="00217AD6">
        <w:rPr>
          <w:rFonts w:ascii="Times New Roman" w:hAnsi="Times New Roman"/>
          <w:color w:val="000000"/>
          <w:sz w:val="22"/>
          <w:szCs w:val="22"/>
          <w:lang w:val="es-ES_tradnl"/>
        </w:rPr>
        <w:t>A los comités nacionales/regionales:</w:t>
      </w:r>
    </w:p>
    <w:p w14:paraId="09E8A467" w14:textId="77777777" w:rsidR="00AA4A56" w:rsidRPr="00217AD6" w:rsidRDefault="00AA4A56" w:rsidP="00AA4A56">
      <w:pPr>
        <w:tabs>
          <w:tab w:val="left" w:pos="2340"/>
        </w:tabs>
        <w:spacing w:after="120"/>
        <w:rPr>
          <w:rFonts w:ascii="Times New Roman" w:hAnsi="Times New Roman"/>
          <w:color w:val="000000"/>
          <w:sz w:val="22"/>
          <w:szCs w:val="22"/>
          <w:lang w:val="es-ES_tradnl"/>
        </w:rPr>
      </w:pPr>
    </w:p>
    <w:p w14:paraId="33CC6AEB" w14:textId="442E9263" w:rsidR="00AA4A56" w:rsidRPr="00217AD6" w:rsidRDefault="00AA4A56" w:rsidP="00AA4A56">
      <w:pPr>
        <w:tabs>
          <w:tab w:val="left" w:pos="2340"/>
        </w:tabs>
        <w:spacing w:after="120"/>
        <w:rPr>
          <w:rFonts w:ascii="Times New Roman" w:hAnsi="Times New Roman"/>
          <w:color w:val="000000"/>
          <w:sz w:val="22"/>
          <w:szCs w:val="22"/>
          <w:lang w:val="es-ES_tradnl"/>
        </w:rPr>
      </w:pPr>
      <w:r w:rsidRPr="00217AD6">
        <w:rPr>
          <w:rFonts w:ascii="Times New Roman" w:hAnsi="Times New Roman"/>
          <w:color w:val="000000"/>
          <w:sz w:val="22"/>
          <w:szCs w:val="22"/>
          <w:lang w:val="es-ES_tradnl"/>
        </w:rPr>
        <w:t>Queridas hermanas y amigas:</w:t>
      </w:r>
    </w:p>
    <w:p w14:paraId="3632A6F2" w14:textId="47C2C259" w:rsidR="00AA4A56" w:rsidRPr="00217AD6" w:rsidRDefault="001E70FE" w:rsidP="00AA4A56">
      <w:pPr>
        <w:pStyle w:val="paragraph"/>
        <w:spacing w:before="0" w:beforeAutospacing="0" w:after="0" w:afterAutospacing="0"/>
        <w:textAlignment w:val="baseline"/>
        <w:rPr>
          <w:rStyle w:val="eop"/>
          <w:color w:val="000000"/>
          <w:sz w:val="22"/>
          <w:szCs w:val="22"/>
          <w:lang w:val="es-ES_tradnl"/>
        </w:rPr>
      </w:pPr>
      <w:r w:rsidRPr="00217AD6">
        <w:rPr>
          <w:rStyle w:val="normaltextrun"/>
          <w:color w:val="000000"/>
          <w:sz w:val="22"/>
          <w:szCs w:val="22"/>
          <w:lang w:val="es-ES_tradnl"/>
        </w:rPr>
        <w:t>El Día Mundial de Oración es un movimiento ecuménico inspirado por el lema</w:t>
      </w:r>
      <w:r w:rsidR="00AA4A56" w:rsidRPr="00217AD6">
        <w:rPr>
          <w:rStyle w:val="normaltextrun"/>
          <w:color w:val="000000"/>
          <w:sz w:val="22"/>
          <w:szCs w:val="22"/>
          <w:lang w:val="es-ES_tradnl"/>
        </w:rPr>
        <w:t xml:space="preserve"> “</w:t>
      </w:r>
      <w:r w:rsidRPr="00217AD6">
        <w:rPr>
          <w:rStyle w:val="normaltextrun"/>
          <w:color w:val="000000"/>
          <w:sz w:val="22"/>
          <w:szCs w:val="22"/>
          <w:lang w:val="es-ES_tradnl"/>
        </w:rPr>
        <w:t>Informarse para orar y orar para actuar</w:t>
      </w:r>
      <w:r w:rsidR="00AA4A56" w:rsidRPr="00217AD6">
        <w:rPr>
          <w:rStyle w:val="normaltextrun"/>
          <w:color w:val="000000"/>
          <w:sz w:val="22"/>
          <w:szCs w:val="22"/>
          <w:lang w:val="es-ES_tradnl"/>
        </w:rPr>
        <w:t>”</w:t>
      </w:r>
      <w:r w:rsidRPr="00217AD6">
        <w:rPr>
          <w:rStyle w:val="normaltextrun"/>
          <w:color w:val="000000"/>
          <w:sz w:val="22"/>
          <w:szCs w:val="22"/>
          <w:lang w:val="es-ES_tradnl"/>
        </w:rPr>
        <w:t>.</w:t>
      </w:r>
      <w:r w:rsidR="00AA4A56" w:rsidRPr="00217AD6">
        <w:rPr>
          <w:rStyle w:val="normaltextrun"/>
          <w:color w:val="000000"/>
          <w:sz w:val="22"/>
          <w:szCs w:val="22"/>
          <w:lang w:val="es-ES_tradnl"/>
        </w:rPr>
        <w:t xml:space="preserve"> </w:t>
      </w:r>
      <w:r w:rsidRPr="00217AD6">
        <w:rPr>
          <w:rStyle w:val="normaltextrun"/>
          <w:color w:val="000000"/>
          <w:sz w:val="22"/>
          <w:szCs w:val="22"/>
          <w:lang w:val="es-ES_tradnl"/>
        </w:rPr>
        <w:t>Seguimos el ejemplo de Jesucristo, que oraba desde el conocimiento y el amor por el mundo, y que actuó a partir de la oración y la conexión con Dios</w:t>
      </w:r>
      <w:r w:rsidR="00AA4A56" w:rsidRPr="00217AD6">
        <w:rPr>
          <w:rStyle w:val="normaltextrun"/>
          <w:color w:val="000000"/>
          <w:sz w:val="22"/>
          <w:szCs w:val="22"/>
          <w:lang w:val="es-ES_tradnl"/>
        </w:rPr>
        <w:t>.</w:t>
      </w:r>
      <w:r w:rsidR="00AA4A56" w:rsidRPr="00217AD6">
        <w:rPr>
          <w:rStyle w:val="eop"/>
          <w:color w:val="000000"/>
          <w:sz w:val="22"/>
          <w:szCs w:val="22"/>
          <w:lang w:val="es-ES_tradnl"/>
        </w:rPr>
        <w:t> </w:t>
      </w:r>
    </w:p>
    <w:p w14:paraId="503B6F0D" w14:textId="77777777" w:rsidR="00AA4A56" w:rsidRPr="00217AD6" w:rsidRDefault="00AA4A56" w:rsidP="00AA4A56">
      <w:pPr>
        <w:pStyle w:val="paragraph"/>
        <w:spacing w:before="0" w:beforeAutospacing="0" w:after="0" w:afterAutospacing="0"/>
        <w:textAlignment w:val="baseline"/>
        <w:rPr>
          <w:rFonts w:ascii="Segoe UI" w:hAnsi="Segoe UI" w:cs="Segoe UI"/>
          <w:sz w:val="18"/>
          <w:szCs w:val="18"/>
          <w:lang w:val="es-ES_tradnl"/>
        </w:rPr>
      </w:pPr>
    </w:p>
    <w:p w14:paraId="13201719" w14:textId="47E1026E" w:rsidR="00AA4A56" w:rsidRPr="00217AD6" w:rsidRDefault="001E70FE" w:rsidP="00AA4A56">
      <w:pPr>
        <w:pStyle w:val="paragraph"/>
        <w:spacing w:before="0" w:beforeAutospacing="0" w:after="0" w:afterAutospacing="0"/>
        <w:textAlignment w:val="baseline"/>
        <w:rPr>
          <w:rStyle w:val="eop"/>
          <w:color w:val="000000"/>
          <w:sz w:val="22"/>
          <w:szCs w:val="22"/>
          <w:lang w:val="es-ES_tradnl"/>
        </w:rPr>
      </w:pPr>
      <w:r w:rsidRPr="00217AD6">
        <w:rPr>
          <w:rStyle w:val="normaltextrun"/>
          <w:color w:val="000000"/>
          <w:sz w:val="22"/>
          <w:szCs w:val="22"/>
          <w:lang w:val="es-ES_tradnl"/>
        </w:rPr>
        <w:t xml:space="preserve">Del 20 al 27 de agosto de 2017, </w:t>
      </w:r>
      <w:r w:rsidR="00260EB0" w:rsidRPr="00217AD6">
        <w:rPr>
          <w:rStyle w:val="normaltextrun"/>
          <w:color w:val="000000"/>
          <w:sz w:val="22"/>
          <w:szCs w:val="22"/>
          <w:lang w:val="es-ES_tradnl"/>
        </w:rPr>
        <w:t>muchas</w:t>
      </w:r>
      <w:r w:rsidRPr="00217AD6">
        <w:rPr>
          <w:rStyle w:val="normaltextrun"/>
          <w:color w:val="000000"/>
          <w:sz w:val="22"/>
          <w:szCs w:val="22"/>
          <w:lang w:val="es-ES_tradnl"/>
        </w:rPr>
        <w:t xml:space="preserve"> delegadas de distintas partes del mundo </w:t>
      </w:r>
      <w:r w:rsidR="00260EB0" w:rsidRPr="00217AD6">
        <w:rPr>
          <w:rStyle w:val="normaltextrun"/>
          <w:color w:val="000000"/>
          <w:sz w:val="22"/>
          <w:szCs w:val="22"/>
          <w:lang w:val="es-ES_tradnl"/>
        </w:rPr>
        <w:t xml:space="preserve">viajaron a Foz de Iguazú, Brasil, </w:t>
      </w:r>
      <w:r w:rsidRPr="00217AD6">
        <w:rPr>
          <w:rStyle w:val="normaltextrun"/>
          <w:color w:val="000000"/>
          <w:sz w:val="22"/>
          <w:szCs w:val="22"/>
          <w:lang w:val="es-ES_tradnl"/>
        </w:rPr>
        <w:t xml:space="preserve">para participar en la reunión internacional </w:t>
      </w:r>
      <w:r w:rsidR="00260EB0" w:rsidRPr="00217AD6">
        <w:rPr>
          <w:rStyle w:val="normaltextrun"/>
          <w:color w:val="000000"/>
          <w:sz w:val="22"/>
          <w:szCs w:val="22"/>
          <w:lang w:val="es-ES_tradnl"/>
        </w:rPr>
        <w:t>del Día Mundial de Oración</w:t>
      </w:r>
      <w:r w:rsidR="00AA4A56" w:rsidRPr="00217AD6">
        <w:rPr>
          <w:rStyle w:val="normaltextrun"/>
          <w:color w:val="000000"/>
          <w:sz w:val="22"/>
          <w:szCs w:val="22"/>
          <w:lang w:val="es-ES_tradnl"/>
        </w:rPr>
        <w:t xml:space="preserve">. </w:t>
      </w:r>
      <w:r w:rsidR="00260EB0" w:rsidRPr="00217AD6">
        <w:rPr>
          <w:rStyle w:val="normaltextrun"/>
          <w:color w:val="000000"/>
          <w:sz w:val="22"/>
          <w:szCs w:val="22"/>
          <w:lang w:val="es-ES_tradnl"/>
        </w:rPr>
        <w:t xml:space="preserve">Estas mujeres provenían de las tradiciones católica, protestante y ortodoxa y se reunieron a orar juntas, compartir sus historias en comunidad y tomar decisiones para el futuro del movimiento. Fueron estas delegadas quienes eligieron el tema y el comité redactor para </w:t>
      </w:r>
      <w:r w:rsidR="00AA4A56" w:rsidRPr="00217AD6">
        <w:rPr>
          <w:rStyle w:val="normaltextrun"/>
          <w:color w:val="000000"/>
          <w:sz w:val="22"/>
          <w:szCs w:val="22"/>
          <w:lang w:val="es-ES_tradnl"/>
        </w:rPr>
        <w:t>2024.</w:t>
      </w:r>
      <w:r w:rsidR="00AA4A56" w:rsidRPr="00217AD6">
        <w:rPr>
          <w:rStyle w:val="eop"/>
          <w:color w:val="000000"/>
          <w:sz w:val="22"/>
          <w:szCs w:val="22"/>
          <w:lang w:val="es-ES_tradnl"/>
        </w:rPr>
        <w:t> </w:t>
      </w:r>
    </w:p>
    <w:p w14:paraId="5122D799" w14:textId="77777777" w:rsidR="00AA4A56" w:rsidRPr="00217AD6" w:rsidRDefault="00AA4A56" w:rsidP="00AA4A56">
      <w:pPr>
        <w:pStyle w:val="paragraph"/>
        <w:spacing w:before="0" w:beforeAutospacing="0" w:after="0" w:afterAutospacing="0"/>
        <w:textAlignment w:val="baseline"/>
        <w:rPr>
          <w:rFonts w:ascii="Segoe UI" w:hAnsi="Segoe UI" w:cs="Segoe UI"/>
          <w:sz w:val="18"/>
          <w:szCs w:val="18"/>
          <w:lang w:val="es-ES_tradnl"/>
        </w:rPr>
      </w:pPr>
    </w:p>
    <w:p w14:paraId="40B5E74B" w14:textId="728825ED" w:rsidR="00AA4A56" w:rsidRPr="00217AD6" w:rsidRDefault="00260EB0" w:rsidP="00AA4A56">
      <w:pPr>
        <w:pStyle w:val="paragraph"/>
        <w:spacing w:before="0" w:beforeAutospacing="0" w:after="0" w:afterAutospacing="0"/>
        <w:textAlignment w:val="baseline"/>
        <w:rPr>
          <w:rStyle w:val="eop"/>
          <w:color w:val="000000"/>
          <w:sz w:val="22"/>
          <w:szCs w:val="22"/>
          <w:lang w:val="es-ES_tradnl"/>
        </w:rPr>
      </w:pPr>
      <w:r w:rsidRPr="00217AD6">
        <w:rPr>
          <w:rStyle w:val="normaltextrun"/>
          <w:color w:val="000000"/>
          <w:sz w:val="22"/>
          <w:szCs w:val="22"/>
          <w:lang w:val="es-ES_tradnl"/>
        </w:rPr>
        <w:t>Un grupo ecuménico de mujeres palestinas cristianas han orado y reflexionado juntas durante los últimos años para responder a la invitación de redactar el programa de</w:t>
      </w:r>
      <w:r w:rsidR="00AA4A56" w:rsidRPr="00217AD6">
        <w:rPr>
          <w:rStyle w:val="normaltextrun"/>
          <w:color w:val="000000"/>
          <w:sz w:val="22"/>
          <w:szCs w:val="22"/>
          <w:lang w:val="es-ES_tradnl"/>
        </w:rPr>
        <w:t xml:space="preserve"> 2024. </w:t>
      </w:r>
      <w:r w:rsidRPr="00217AD6">
        <w:rPr>
          <w:rStyle w:val="normaltextrun"/>
          <w:color w:val="000000"/>
          <w:sz w:val="22"/>
          <w:szCs w:val="22"/>
          <w:lang w:val="es-ES_tradnl"/>
        </w:rPr>
        <w:t>El tema es “Les ruego… sean tolerantes unos con otros en amor”, basado en Efesios</w:t>
      </w:r>
      <w:r w:rsidR="00AA4A56" w:rsidRPr="00217AD6">
        <w:rPr>
          <w:rStyle w:val="normaltextrun"/>
          <w:color w:val="000000"/>
          <w:sz w:val="22"/>
          <w:szCs w:val="22"/>
          <w:lang w:val="es-ES_tradnl"/>
        </w:rPr>
        <w:t xml:space="preserve"> 4:1-7. </w:t>
      </w:r>
      <w:r w:rsidRPr="00217AD6">
        <w:rPr>
          <w:rStyle w:val="normaltextrun"/>
          <w:color w:val="000000"/>
          <w:sz w:val="22"/>
          <w:szCs w:val="22"/>
          <w:lang w:val="es-ES_tradnl"/>
        </w:rPr>
        <w:t>Este programa nos llama a ser tolerantes entre todas las personas, a pesar de todas las dificultades y de la opresión.</w:t>
      </w:r>
      <w:r w:rsidR="00AA4A56" w:rsidRPr="00217AD6">
        <w:rPr>
          <w:rStyle w:val="normaltextrun"/>
          <w:color w:val="000000"/>
          <w:sz w:val="22"/>
          <w:szCs w:val="22"/>
          <w:lang w:val="es-ES_tradnl"/>
        </w:rPr>
        <w:t> </w:t>
      </w:r>
      <w:r w:rsidR="00AA4A56" w:rsidRPr="00217AD6">
        <w:rPr>
          <w:rStyle w:val="eop"/>
          <w:color w:val="000000"/>
          <w:sz w:val="22"/>
          <w:szCs w:val="22"/>
          <w:lang w:val="es-ES_tradnl"/>
        </w:rPr>
        <w:t> </w:t>
      </w:r>
    </w:p>
    <w:p w14:paraId="1D76F281" w14:textId="77777777" w:rsidR="00AA4A56" w:rsidRPr="00217AD6" w:rsidRDefault="00AA4A56" w:rsidP="00AA4A56">
      <w:pPr>
        <w:pStyle w:val="paragraph"/>
        <w:spacing w:before="0" w:beforeAutospacing="0" w:after="0" w:afterAutospacing="0"/>
        <w:textAlignment w:val="baseline"/>
        <w:rPr>
          <w:rFonts w:ascii="Segoe UI" w:hAnsi="Segoe UI" w:cs="Segoe UI"/>
          <w:sz w:val="18"/>
          <w:szCs w:val="18"/>
          <w:lang w:val="es-ES_tradnl"/>
        </w:rPr>
      </w:pPr>
    </w:p>
    <w:p w14:paraId="7741F290" w14:textId="66DBD342" w:rsidR="00AA4A56" w:rsidRPr="00217AD6" w:rsidRDefault="00260EB0" w:rsidP="00AA4A56">
      <w:pPr>
        <w:pStyle w:val="paragraph"/>
        <w:spacing w:before="0" w:beforeAutospacing="0" w:after="0" w:afterAutospacing="0"/>
        <w:textAlignment w:val="baseline"/>
        <w:rPr>
          <w:rStyle w:val="eop"/>
          <w:color w:val="000000"/>
          <w:sz w:val="22"/>
          <w:szCs w:val="22"/>
          <w:lang w:val="es-ES_tradnl"/>
        </w:rPr>
      </w:pPr>
      <w:r w:rsidRPr="00217AD6">
        <w:rPr>
          <w:rStyle w:val="normaltextrun"/>
          <w:color w:val="000000"/>
          <w:sz w:val="22"/>
          <w:szCs w:val="22"/>
          <w:lang w:val="es-ES_tradnl"/>
        </w:rPr>
        <w:t>El culto relata las historias de tres mujeres palestinas cristianas que dan testimonio del poder de ser tolerantes en amor</w:t>
      </w:r>
      <w:r w:rsidR="00AA4A56" w:rsidRPr="00217AD6">
        <w:rPr>
          <w:rStyle w:val="normaltextrun"/>
          <w:color w:val="000000"/>
          <w:sz w:val="22"/>
          <w:szCs w:val="22"/>
          <w:lang w:val="es-ES_tradnl"/>
        </w:rPr>
        <w:t xml:space="preserve">. </w:t>
      </w:r>
      <w:r w:rsidRPr="00217AD6">
        <w:rPr>
          <w:rStyle w:val="normaltextrun"/>
          <w:color w:val="000000"/>
          <w:sz w:val="22"/>
          <w:szCs w:val="22"/>
          <w:lang w:val="es-ES_tradnl"/>
        </w:rPr>
        <w:t>Las historias echan luz sobre las experiencias de las mujeres palestinas de tres generaciones distintas. El símbolo del olivo es utilizado a lo largo del culto. Representa las tres generaciones, a través del tronco, las ramas y las hojas</w:t>
      </w:r>
      <w:r w:rsidR="00AA4A56" w:rsidRPr="00217AD6">
        <w:rPr>
          <w:rStyle w:val="normaltextrun"/>
          <w:color w:val="000000"/>
          <w:sz w:val="22"/>
          <w:szCs w:val="22"/>
          <w:lang w:val="es-ES_tradnl"/>
        </w:rPr>
        <w:t>. </w:t>
      </w:r>
      <w:r w:rsidR="00AA4A56" w:rsidRPr="00217AD6">
        <w:rPr>
          <w:rStyle w:val="eop"/>
          <w:color w:val="000000"/>
          <w:sz w:val="22"/>
          <w:szCs w:val="22"/>
          <w:lang w:val="es-ES_tradnl"/>
        </w:rPr>
        <w:t> </w:t>
      </w:r>
    </w:p>
    <w:p w14:paraId="380364E4" w14:textId="77777777" w:rsidR="00AA4A56" w:rsidRPr="00217AD6" w:rsidRDefault="00AA4A56" w:rsidP="00AA4A56">
      <w:pPr>
        <w:pStyle w:val="paragraph"/>
        <w:spacing w:before="0" w:beforeAutospacing="0" w:after="0" w:afterAutospacing="0"/>
        <w:textAlignment w:val="baseline"/>
        <w:rPr>
          <w:rFonts w:ascii="Segoe UI" w:hAnsi="Segoe UI" w:cs="Segoe UI"/>
          <w:sz w:val="18"/>
          <w:szCs w:val="18"/>
          <w:lang w:val="es-ES_tradnl"/>
        </w:rPr>
      </w:pPr>
    </w:p>
    <w:p w14:paraId="75424BED" w14:textId="73334B7E" w:rsidR="00AA4A56" w:rsidRPr="00217AD6" w:rsidRDefault="00245A09" w:rsidP="00AA4A56">
      <w:pPr>
        <w:pStyle w:val="paragraph"/>
        <w:spacing w:before="0" w:beforeAutospacing="0" w:after="0" w:afterAutospacing="0"/>
        <w:textAlignment w:val="baseline"/>
        <w:rPr>
          <w:rStyle w:val="eop"/>
          <w:color w:val="000000"/>
          <w:sz w:val="22"/>
          <w:szCs w:val="22"/>
          <w:lang w:val="es-ES_tradnl"/>
        </w:rPr>
      </w:pPr>
      <w:r w:rsidRPr="00217AD6">
        <w:rPr>
          <w:rStyle w:val="normaltextrun"/>
          <w:color w:val="000000"/>
          <w:sz w:val="22"/>
          <w:szCs w:val="22"/>
          <w:lang w:val="es-ES_tradnl"/>
        </w:rPr>
        <w:t>Las mujeres palestinas cristianas que escribieron este culto han invitado al mundo a orar por la paz, la justicia</w:t>
      </w:r>
      <w:r w:rsidR="009475B0" w:rsidRPr="00217AD6">
        <w:rPr>
          <w:rStyle w:val="normaltextrun"/>
          <w:color w:val="000000"/>
          <w:sz w:val="22"/>
          <w:szCs w:val="22"/>
          <w:lang w:val="es-ES_tradnl"/>
        </w:rPr>
        <w:t>,</w:t>
      </w:r>
      <w:r w:rsidRPr="00217AD6">
        <w:rPr>
          <w:rStyle w:val="normaltextrun"/>
          <w:color w:val="000000"/>
          <w:sz w:val="22"/>
          <w:szCs w:val="22"/>
          <w:lang w:val="es-ES_tradnl"/>
        </w:rPr>
        <w:t xml:space="preserve"> y la libertad de religión</w:t>
      </w:r>
      <w:r w:rsidR="00AA4A56" w:rsidRPr="00217AD6">
        <w:rPr>
          <w:rStyle w:val="normaltextrun"/>
          <w:color w:val="000000"/>
          <w:sz w:val="22"/>
          <w:szCs w:val="22"/>
          <w:lang w:val="es-ES_tradnl"/>
        </w:rPr>
        <w:t xml:space="preserve"> </w:t>
      </w:r>
      <w:r w:rsidR="009475B0" w:rsidRPr="00217AD6">
        <w:rPr>
          <w:rStyle w:val="normaltextrun"/>
          <w:color w:val="000000"/>
          <w:sz w:val="22"/>
          <w:szCs w:val="22"/>
          <w:lang w:val="es-ES_tradnl"/>
        </w:rPr>
        <w:t xml:space="preserve">y </w:t>
      </w:r>
      <w:r w:rsidRPr="00217AD6">
        <w:rPr>
          <w:rStyle w:val="normaltextrun"/>
          <w:color w:val="000000"/>
          <w:sz w:val="22"/>
          <w:szCs w:val="22"/>
          <w:lang w:val="es-ES_tradnl"/>
        </w:rPr>
        <w:t>de movimiento</w:t>
      </w:r>
      <w:r w:rsidR="00AA4A56" w:rsidRPr="00217AD6">
        <w:rPr>
          <w:rStyle w:val="normaltextrun"/>
          <w:color w:val="000000"/>
          <w:sz w:val="22"/>
          <w:szCs w:val="22"/>
          <w:lang w:val="es-ES_tradnl"/>
        </w:rPr>
        <w:t xml:space="preserve">. </w:t>
      </w:r>
      <w:r w:rsidRPr="00217AD6">
        <w:rPr>
          <w:rStyle w:val="normaltextrun"/>
          <w:color w:val="000000"/>
          <w:sz w:val="22"/>
          <w:szCs w:val="22"/>
          <w:lang w:val="es-ES_tradnl"/>
        </w:rPr>
        <w:t>Las oraciones nos llaman, específicamente, a orar por las mujeres, las personas refugiadas, quienes están sin hogar, y todas las personas que están enfermas, agonizantes y en duelo</w:t>
      </w:r>
      <w:r w:rsidR="00AA4A56" w:rsidRPr="00217AD6">
        <w:rPr>
          <w:rStyle w:val="normaltextrun"/>
          <w:color w:val="000000"/>
          <w:sz w:val="22"/>
          <w:szCs w:val="22"/>
          <w:lang w:val="es-ES_tradnl"/>
        </w:rPr>
        <w:t xml:space="preserve">. </w:t>
      </w:r>
      <w:r w:rsidRPr="00217AD6">
        <w:rPr>
          <w:rStyle w:val="normaltextrun"/>
          <w:color w:val="000000"/>
          <w:sz w:val="22"/>
          <w:szCs w:val="22"/>
          <w:lang w:val="es-ES_tradnl"/>
        </w:rPr>
        <w:t>Por otra parte, nos exhortan a</w:t>
      </w:r>
      <w:r w:rsidR="00217AD6">
        <w:rPr>
          <w:rStyle w:val="normaltextrun"/>
          <w:color w:val="000000"/>
          <w:sz w:val="22"/>
          <w:szCs w:val="22"/>
          <w:lang w:val="es-ES_tradnl"/>
        </w:rPr>
        <w:t xml:space="preserve"> confesar nuestra responsabilidad colectiva</w:t>
      </w:r>
      <w:r w:rsidRPr="00217AD6">
        <w:rPr>
          <w:rStyle w:val="normaltextrun"/>
          <w:color w:val="000000"/>
          <w:sz w:val="22"/>
          <w:szCs w:val="22"/>
          <w:lang w:val="es-ES_tradnl"/>
        </w:rPr>
        <w:t xml:space="preserve"> en haber causado la crisis climática y a comprometernos en reparar lo que hemos destruido</w:t>
      </w:r>
      <w:r w:rsidR="00AA4A56" w:rsidRPr="00217AD6">
        <w:rPr>
          <w:rStyle w:val="normaltextrun"/>
          <w:color w:val="000000"/>
          <w:sz w:val="22"/>
          <w:szCs w:val="22"/>
          <w:lang w:val="es-ES_tradnl"/>
        </w:rPr>
        <w:t xml:space="preserve">. </w:t>
      </w:r>
      <w:r w:rsidRPr="00217AD6">
        <w:rPr>
          <w:rStyle w:val="normaltextrun"/>
          <w:color w:val="000000"/>
          <w:sz w:val="22"/>
          <w:szCs w:val="22"/>
          <w:lang w:val="es-ES_tradnl"/>
        </w:rPr>
        <w:t xml:space="preserve">Por último, nos </w:t>
      </w:r>
      <w:r w:rsidR="009475B0" w:rsidRPr="00217AD6">
        <w:rPr>
          <w:rStyle w:val="normaltextrun"/>
          <w:color w:val="000000"/>
          <w:sz w:val="22"/>
          <w:szCs w:val="22"/>
          <w:lang w:val="es-ES_tradnl"/>
        </w:rPr>
        <w:t>invitan</w:t>
      </w:r>
      <w:r w:rsidRPr="00217AD6">
        <w:rPr>
          <w:rStyle w:val="normaltextrun"/>
          <w:color w:val="000000"/>
          <w:sz w:val="22"/>
          <w:szCs w:val="22"/>
          <w:lang w:val="es-ES_tradnl"/>
        </w:rPr>
        <w:t>, como iglesia global, a permanecer unidos en tratarnos unos a otros con justicia y amor</w:t>
      </w:r>
      <w:r w:rsidR="00AA4A56" w:rsidRPr="00217AD6">
        <w:rPr>
          <w:rStyle w:val="normaltextrun"/>
          <w:color w:val="000000"/>
          <w:sz w:val="22"/>
          <w:szCs w:val="22"/>
          <w:lang w:val="es-ES_tradnl"/>
        </w:rPr>
        <w:t>. </w:t>
      </w:r>
      <w:r w:rsidR="00AA4A56" w:rsidRPr="00217AD6">
        <w:rPr>
          <w:rStyle w:val="eop"/>
          <w:color w:val="000000"/>
          <w:sz w:val="22"/>
          <w:szCs w:val="22"/>
          <w:lang w:val="es-ES_tradnl"/>
        </w:rPr>
        <w:t> </w:t>
      </w:r>
    </w:p>
    <w:p w14:paraId="0B67BFC8" w14:textId="77777777" w:rsidR="00AA4A56" w:rsidRPr="00217AD6" w:rsidRDefault="00AA4A56" w:rsidP="00AA4A56">
      <w:pPr>
        <w:pStyle w:val="paragraph"/>
        <w:spacing w:before="0" w:beforeAutospacing="0" w:after="0" w:afterAutospacing="0"/>
        <w:textAlignment w:val="baseline"/>
        <w:rPr>
          <w:rFonts w:ascii="Segoe UI" w:hAnsi="Segoe UI" w:cs="Segoe UI"/>
          <w:sz w:val="18"/>
          <w:szCs w:val="18"/>
          <w:lang w:val="es-ES_tradnl"/>
        </w:rPr>
      </w:pPr>
    </w:p>
    <w:p w14:paraId="263518BA" w14:textId="7ED4515C" w:rsidR="00AA4A56" w:rsidRPr="00217AD6" w:rsidRDefault="009475B0" w:rsidP="00AA4A56">
      <w:pPr>
        <w:pStyle w:val="paragraph"/>
        <w:spacing w:before="0" w:beforeAutospacing="0" w:after="0" w:afterAutospacing="0"/>
        <w:textAlignment w:val="baseline"/>
        <w:rPr>
          <w:rStyle w:val="eop"/>
          <w:color w:val="000000"/>
          <w:sz w:val="22"/>
          <w:szCs w:val="22"/>
          <w:lang w:val="es-ES_tradnl"/>
        </w:rPr>
      </w:pPr>
      <w:r w:rsidRPr="00217AD6">
        <w:rPr>
          <w:rStyle w:val="normaltextrun"/>
          <w:color w:val="000000"/>
          <w:sz w:val="22"/>
          <w:szCs w:val="22"/>
          <w:lang w:val="es-ES_tradnl"/>
        </w:rPr>
        <w:t>El estudio bíblico nos llama a preguntarnos qué significa tolerar a alguien en amor, y nos hace reflexionar sobre cuál es la importancia de la comunid</w:t>
      </w:r>
      <w:r w:rsidR="008F0295" w:rsidRPr="00217AD6">
        <w:rPr>
          <w:rStyle w:val="normaltextrun"/>
          <w:color w:val="000000"/>
          <w:sz w:val="22"/>
          <w:szCs w:val="22"/>
          <w:lang w:val="es-ES_tradnl"/>
        </w:rPr>
        <w:t>ad para las personas cristianas</w:t>
      </w:r>
      <w:r w:rsidR="00AA4A56" w:rsidRPr="00217AD6">
        <w:rPr>
          <w:rStyle w:val="normaltextrun"/>
          <w:color w:val="000000"/>
          <w:sz w:val="22"/>
          <w:szCs w:val="22"/>
          <w:lang w:val="es-ES_tradnl"/>
        </w:rPr>
        <w:t xml:space="preserve">. </w:t>
      </w:r>
      <w:r w:rsidR="00367EBF" w:rsidRPr="00217AD6">
        <w:rPr>
          <w:rStyle w:val="normaltextrun"/>
          <w:color w:val="000000"/>
          <w:sz w:val="22"/>
          <w:szCs w:val="22"/>
          <w:lang w:val="es-ES_tradnl"/>
        </w:rPr>
        <w:t>El estudio bíblico nos desafía a animar a quienes nos rodean y permitirles que nos animen a nosotros</w:t>
      </w:r>
      <w:r w:rsidR="00AA4A56" w:rsidRPr="00217AD6">
        <w:rPr>
          <w:rStyle w:val="normaltextrun"/>
          <w:color w:val="000000"/>
          <w:sz w:val="22"/>
          <w:szCs w:val="22"/>
          <w:lang w:val="es-ES_tradnl"/>
        </w:rPr>
        <w:t>.</w:t>
      </w:r>
      <w:r w:rsidR="00AA4A56" w:rsidRPr="00217AD6">
        <w:rPr>
          <w:rStyle w:val="eop"/>
          <w:color w:val="000000"/>
          <w:sz w:val="22"/>
          <w:szCs w:val="22"/>
          <w:lang w:val="es-ES_tradnl"/>
        </w:rPr>
        <w:t> </w:t>
      </w:r>
    </w:p>
    <w:p w14:paraId="5E024C78" w14:textId="77777777" w:rsidR="00AA4A56" w:rsidRPr="00217AD6" w:rsidRDefault="00AA4A56" w:rsidP="00AA4A56">
      <w:pPr>
        <w:pStyle w:val="paragraph"/>
        <w:spacing w:before="0" w:beforeAutospacing="0" w:after="0" w:afterAutospacing="0"/>
        <w:textAlignment w:val="baseline"/>
        <w:rPr>
          <w:rFonts w:ascii="Segoe UI" w:hAnsi="Segoe UI" w:cs="Segoe UI"/>
          <w:sz w:val="18"/>
          <w:szCs w:val="18"/>
          <w:lang w:val="es-ES_tradnl"/>
        </w:rPr>
      </w:pPr>
    </w:p>
    <w:p w14:paraId="193C7A94" w14:textId="220FF6E6" w:rsidR="00AA4A56" w:rsidRPr="00217AD6" w:rsidRDefault="00367EBF" w:rsidP="00AA4A56">
      <w:pPr>
        <w:pStyle w:val="paragraph"/>
        <w:spacing w:before="0" w:beforeAutospacing="0" w:after="0" w:afterAutospacing="0"/>
        <w:textAlignment w:val="baseline"/>
        <w:rPr>
          <w:rStyle w:val="eop"/>
          <w:color w:val="000000"/>
          <w:sz w:val="22"/>
          <w:szCs w:val="22"/>
          <w:lang w:val="es-ES_tradnl"/>
        </w:rPr>
      </w:pPr>
      <w:r w:rsidRPr="00217AD6">
        <w:rPr>
          <w:rStyle w:val="normaltextrun"/>
          <w:color w:val="000000"/>
          <w:sz w:val="22"/>
          <w:szCs w:val="22"/>
          <w:lang w:val="es-ES_tradnl"/>
        </w:rPr>
        <w:t xml:space="preserve">El programa para </w:t>
      </w:r>
      <w:proofErr w:type="gramStart"/>
      <w:r w:rsidRPr="00217AD6">
        <w:rPr>
          <w:rStyle w:val="normaltextrun"/>
          <w:color w:val="000000"/>
          <w:sz w:val="22"/>
          <w:szCs w:val="22"/>
          <w:lang w:val="es-ES_tradnl"/>
        </w:rPr>
        <w:t>niñas y niños</w:t>
      </w:r>
      <w:proofErr w:type="gramEnd"/>
      <w:r w:rsidRPr="00217AD6">
        <w:rPr>
          <w:rStyle w:val="normaltextrun"/>
          <w:color w:val="000000"/>
          <w:sz w:val="22"/>
          <w:szCs w:val="22"/>
          <w:lang w:val="es-ES_tradnl"/>
        </w:rPr>
        <w:t xml:space="preserve"> los invita a reflexionar sobre cómo permanecer unidos en amor nos hace sentir más fuertes y menos en soledad, a todas las personas. Anima a </w:t>
      </w:r>
      <w:proofErr w:type="gramStart"/>
      <w:r w:rsidRPr="00217AD6">
        <w:rPr>
          <w:rStyle w:val="normaltextrun"/>
          <w:color w:val="000000"/>
          <w:sz w:val="22"/>
          <w:szCs w:val="22"/>
          <w:lang w:val="es-ES_tradnl"/>
        </w:rPr>
        <w:t>los niños y niñas</w:t>
      </w:r>
      <w:proofErr w:type="gramEnd"/>
      <w:r w:rsidRPr="00217AD6">
        <w:rPr>
          <w:rStyle w:val="normaltextrun"/>
          <w:color w:val="000000"/>
          <w:sz w:val="22"/>
          <w:szCs w:val="22"/>
          <w:lang w:val="es-ES_tradnl"/>
        </w:rPr>
        <w:t xml:space="preserve"> a imaginarse cómo el mundo podría mostrar más amor</w:t>
      </w:r>
      <w:r w:rsidR="00AA4A56" w:rsidRPr="00217AD6">
        <w:rPr>
          <w:rStyle w:val="normaltextrun"/>
          <w:color w:val="000000"/>
          <w:sz w:val="22"/>
          <w:szCs w:val="22"/>
          <w:lang w:val="es-ES_tradnl"/>
        </w:rPr>
        <w:t>. </w:t>
      </w:r>
      <w:r w:rsidR="00AA4A56" w:rsidRPr="00217AD6">
        <w:rPr>
          <w:rStyle w:val="eop"/>
          <w:color w:val="000000"/>
          <w:sz w:val="22"/>
          <w:szCs w:val="22"/>
          <w:lang w:val="es-ES_tradnl"/>
        </w:rPr>
        <w:t> </w:t>
      </w:r>
    </w:p>
    <w:p w14:paraId="40373138" w14:textId="77777777" w:rsidR="00AA4A56" w:rsidRPr="00217AD6" w:rsidRDefault="00AA4A56" w:rsidP="00AA4A56">
      <w:pPr>
        <w:pStyle w:val="paragraph"/>
        <w:spacing w:before="0" w:beforeAutospacing="0" w:after="0" w:afterAutospacing="0"/>
        <w:textAlignment w:val="baseline"/>
        <w:rPr>
          <w:rFonts w:ascii="Segoe UI" w:hAnsi="Segoe UI" w:cs="Segoe UI"/>
          <w:sz w:val="18"/>
          <w:szCs w:val="18"/>
          <w:lang w:val="es-ES_tradnl"/>
        </w:rPr>
      </w:pPr>
    </w:p>
    <w:p w14:paraId="206806B0" w14:textId="12475BB3" w:rsidR="00AA4A56" w:rsidRPr="00217AD6" w:rsidRDefault="00947E55" w:rsidP="00AA4A56">
      <w:pPr>
        <w:pStyle w:val="paragraph"/>
        <w:spacing w:before="0" w:beforeAutospacing="0" w:after="0" w:afterAutospacing="0"/>
        <w:textAlignment w:val="baseline"/>
        <w:rPr>
          <w:rStyle w:val="eop"/>
          <w:color w:val="000000"/>
          <w:sz w:val="22"/>
          <w:szCs w:val="22"/>
          <w:lang w:val="es-ES_tradnl"/>
        </w:rPr>
      </w:pPr>
      <w:r w:rsidRPr="00217AD6">
        <w:rPr>
          <w:rStyle w:val="normaltextrun"/>
          <w:color w:val="000000"/>
          <w:sz w:val="22"/>
          <w:szCs w:val="22"/>
          <w:lang w:val="es-ES_tradnl"/>
        </w:rPr>
        <w:t>La información del contexto del país nos ofrece un panorama sobre la historia y la cultura de Palestina.</w:t>
      </w:r>
      <w:r w:rsidR="009504C3" w:rsidRPr="00217AD6">
        <w:rPr>
          <w:rStyle w:val="normaltextrun"/>
          <w:color w:val="000000"/>
          <w:sz w:val="22"/>
          <w:szCs w:val="22"/>
          <w:lang w:val="es-ES_tradnl"/>
        </w:rPr>
        <w:t xml:space="preserve"> Menciona lugares que son significativos para el pueblo cristiano, ya que Palestina es el lugar de nacimiento del cristianismo. Por otra parte, plantea una reflexión sobre el rol de las mujeres en la sociedad palestina y la historia del movimiento del Día Mundial de Oración en Palestina</w:t>
      </w:r>
      <w:r w:rsidR="00AA4A56" w:rsidRPr="00217AD6">
        <w:rPr>
          <w:rStyle w:val="normaltextrun"/>
          <w:color w:val="000000"/>
          <w:sz w:val="22"/>
          <w:szCs w:val="22"/>
          <w:lang w:val="es-ES_tradnl"/>
        </w:rPr>
        <w:t>.</w:t>
      </w:r>
      <w:r w:rsidR="00AA4A56" w:rsidRPr="00217AD6">
        <w:rPr>
          <w:rStyle w:val="eop"/>
          <w:color w:val="000000"/>
          <w:sz w:val="22"/>
          <w:szCs w:val="22"/>
          <w:lang w:val="es-ES_tradnl"/>
        </w:rPr>
        <w:t> </w:t>
      </w:r>
    </w:p>
    <w:p w14:paraId="51D56381" w14:textId="77777777" w:rsidR="00AA4A56" w:rsidRPr="00217AD6" w:rsidRDefault="00AA4A56" w:rsidP="00AA4A56">
      <w:pPr>
        <w:pStyle w:val="paragraph"/>
        <w:spacing w:before="0" w:beforeAutospacing="0" w:after="0" w:afterAutospacing="0"/>
        <w:textAlignment w:val="baseline"/>
        <w:rPr>
          <w:rFonts w:ascii="Segoe UI" w:hAnsi="Segoe UI" w:cs="Segoe UI"/>
          <w:sz w:val="18"/>
          <w:szCs w:val="18"/>
          <w:lang w:val="es-ES_tradnl"/>
        </w:rPr>
      </w:pPr>
    </w:p>
    <w:p w14:paraId="02573657" w14:textId="75B7681C" w:rsidR="00AA4A56" w:rsidRPr="00217AD6" w:rsidRDefault="009504C3" w:rsidP="00AA4A56">
      <w:pPr>
        <w:pStyle w:val="paragraph"/>
        <w:spacing w:before="0" w:beforeAutospacing="0" w:after="0" w:afterAutospacing="0"/>
        <w:textAlignment w:val="baseline"/>
        <w:rPr>
          <w:rStyle w:val="eop"/>
          <w:color w:val="000000"/>
          <w:sz w:val="22"/>
          <w:szCs w:val="22"/>
          <w:lang w:val="es-ES_tradnl"/>
        </w:rPr>
      </w:pPr>
      <w:r w:rsidRPr="00217AD6">
        <w:rPr>
          <w:rStyle w:val="normaltextrun"/>
          <w:color w:val="000000"/>
          <w:sz w:val="22"/>
          <w:szCs w:val="22"/>
          <w:lang w:val="es-ES_tradnl"/>
        </w:rPr>
        <w:t xml:space="preserve">Este programa fue desarrollado completamente en el contexto de la pandemia de </w:t>
      </w:r>
      <w:r w:rsidR="003D4ED1" w:rsidRPr="00217AD6">
        <w:rPr>
          <w:rStyle w:val="normaltextrun"/>
          <w:color w:val="000000"/>
          <w:sz w:val="22"/>
          <w:szCs w:val="22"/>
          <w:lang w:val="es-ES_tradnl"/>
        </w:rPr>
        <w:t>COVID-19</w:t>
      </w:r>
      <w:r w:rsidR="00AA4A56" w:rsidRPr="00217AD6">
        <w:rPr>
          <w:rStyle w:val="normaltextrun"/>
          <w:color w:val="000000"/>
          <w:sz w:val="22"/>
          <w:szCs w:val="22"/>
          <w:lang w:val="es-ES_tradnl"/>
        </w:rPr>
        <w:t xml:space="preserve">. </w:t>
      </w:r>
      <w:r w:rsidR="003D4ED1" w:rsidRPr="00217AD6">
        <w:rPr>
          <w:rStyle w:val="normaltextrun"/>
          <w:color w:val="000000"/>
          <w:sz w:val="22"/>
          <w:szCs w:val="22"/>
          <w:lang w:val="es-ES_tradnl"/>
        </w:rPr>
        <w:t>Asumir la responsabilidad de ser país redactor siempre es un camino que implica exigencias, pero fue particularmente difícil dada la cambiante realidad del mundo con el sufrimiento por una pandemia. Estamos muy agradecidas con nuestras hermanas palestinas cristianas</w:t>
      </w:r>
      <w:r w:rsidR="00AA4A56" w:rsidRPr="00217AD6">
        <w:rPr>
          <w:rStyle w:val="normaltextrun"/>
          <w:color w:val="000000"/>
          <w:sz w:val="22"/>
          <w:szCs w:val="22"/>
          <w:lang w:val="es-ES_tradnl"/>
        </w:rPr>
        <w:t xml:space="preserve"> </w:t>
      </w:r>
      <w:r w:rsidR="00773538" w:rsidRPr="00217AD6">
        <w:rPr>
          <w:rStyle w:val="normaltextrun"/>
          <w:color w:val="000000"/>
          <w:sz w:val="22"/>
          <w:szCs w:val="22"/>
          <w:lang w:val="es-ES_tradnl"/>
        </w:rPr>
        <w:t>por haber transitado este proceso con gracia y paciencia</w:t>
      </w:r>
      <w:r w:rsidR="00AA4A56" w:rsidRPr="00217AD6">
        <w:rPr>
          <w:rStyle w:val="normaltextrun"/>
          <w:color w:val="000000"/>
          <w:sz w:val="22"/>
          <w:szCs w:val="22"/>
          <w:lang w:val="es-ES_tradnl"/>
        </w:rPr>
        <w:t>.</w:t>
      </w:r>
      <w:r w:rsidR="00AA4A56" w:rsidRPr="00217AD6">
        <w:rPr>
          <w:rStyle w:val="eop"/>
          <w:color w:val="000000"/>
          <w:sz w:val="22"/>
          <w:szCs w:val="22"/>
          <w:lang w:val="es-ES_tradnl"/>
        </w:rPr>
        <w:t> </w:t>
      </w:r>
    </w:p>
    <w:p w14:paraId="66CC5F5A" w14:textId="77777777" w:rsidR="00AA4A56" w:rsidRPr="00217AD6" w:rsidRDefault="00AA4A56" w:rsidP="00AA4A56">
      <w:pPr>
        <w:pStyle w:val="paragraph"/>
        <w:spacing w:before="0" w:beforeAutospacing="0" w:after="0" w:afterAutospacing="0"/>
        <w:textAlignment w:val="baseline"/>
        <w:rPr>
          <w:rFonts w:ascii="Segoe UI" w:hAnsi="Segoe UI" w:cs="Segoe UI"/>
          <w:sz w:val="18"/>
          <w:szCs w:val="18"/>
          <w:lang w:val="es-ES_tradnl"/>
        </w:rPr>
      </w:pPr>
    </w:p>
    <w:p w14:paraId="4972DEEE" w14:textId="124A9E92" w:rsidR="00AA4A56" w:rsidRPr="00217AD6" w:rsidRDefault="00773538" w:rsidP="00AA4A56">
      <w:pPr>
        <w:pStyle w:val="paragraph"/>
        <w:spacing w:before="0" w:beforeAutospacing="0" w:after="0" w:afterAutospacing="0"/>
        <w:textAlignment w:val="baseline"/>
        <w:rPr>
          <w:rStyle w:val="eop"/>
          <w:color w:val="000000"/>
          <w:sz w:val="22"/>
          <w:szCs w:val="22"/>
          <w:lang w:val="es-ES_tradnl"/>
        </w:rPr>
      </w:pPr>
      <w:r w:rsidRPr="00217AD6">
        <w:rPr>
          <w:rStyle w:val="normaltextrun"/>
          <w:color w:val="000000"/>
          <w:sz w:val="22"/>
          <w:szCs w:val="22"/>
          <w:lang w:val="es-ES_tradnl"/>
        </w:rPr>
        <w:t xml:space="preserve">Estos materiales preliminares incluyen el culto, el estudio bíblico, la información del contexto del país y el programa para </w:t>
      </w:r>
      <w:proofErr w:type="gramStart"/>
      <w:r w:rsidRPr="00217AD6">
        <w:rPr>
          <w:rStyle w:val="normaltextrun"/>
          <w:color w:val="000000"/>
          <w:sz w:val="22"/>
          <w:szCs w:val="22"/>
          <w:lang w:val="es-ES_tradnl"/>
        </w:rPr>
        <w:t>niñas y niños</w:t>
      </w:r>
      <w:proofErr w:type="gramEnd"/>
      <w:r w:rsidR="00AA4A56" w:rsidRPr="00217AD6">
        <w:rPr>
          <w:rStyle w:val="normaltextrun"/>
          <w:color w:val="000000"/>
          <w:sz w:val="22"/>
          <w:szCs w:val="22"/>
          <w:lang w:val="es-ES_tradnl"/>
        </w:rPr>
        <w:t xml:space="preserve">. </w:t>
      </w:r>
      <w:r w:rsidRPr="00217AD6">
        <w:rPr>
          <w:rStyle w:val="normaltextrun"/>
          <w:color w:val="000000"/>
          <w:sz w:val="22"/>
          <w:szCs w:val="22"/>
          <w:lang w:val="es-ES_tradnl"/>
        </w:rPr>
        <w:t>En las semanas y los meses venideros también les enviaremos el diseño artístico, las canciones y las fotografías que acompañan el programa</w:t>
      </w:r>
      <w:r w:rsidR="00AA4A56" w:rsidRPr="00217AD6">
        <w:rPr>
          <w:rStyle w:val="normaltextrun"/>
          <w:color w:val="000000"/>
          <w:sz w:val="22"/>
          <w:szCs w:val="22"/>
          <w:lang w:val="es-ES_tradnl"/>
        </w:rPr>
        <w:t>.</w:t>
      </w:r>
      <w:r w:rsidR="00AA4A56" w:rsidRPr="00217AD6">
        <w:rPr>
          <w:rStyle w:val="eop"/>
          <w:color w:val="000000"/>
          <w:sz w:val="22"/>
          <w:szCs w:val="22"/>
          <w:lang w:val="es-ES_tradnl"/>
        </w:rPr>
        <w:t> </w:t>
      </w:r>
    </w:p>
    <w:p w14:paraId="56DF3C22" w14:textId="77777777" w:rsidR="00AA4A56" w:rsidRPr="00217AD6" w:rsidRDefault="00AA4A56" w:rsidP="00AA4A56">
      <w:pPr>
        <w:pStyle w:val="paragraph"/>
        <w:spacing w:before="0" w:beforeAutospacing="0" w:after="0" w:afterAutospacing="0"/>
        <w:textAlignment w:val="baseline"/>
        <w:rPr>
          <w:rFonts w:ascii="Segoe UI" w:hAnsi="Segoe UI" w:cs="Segoe UI"/>
          <w:sz w:val="18"/>
          <w:szCs w:val="18"/>
          <w:lang w:val="es-ES_tradnl"/>
        </w:rPr>
      </w:pPr>
    </w:p>
    <w:p w14:paraId="4D12BEDD" w14:textId="5575C597" w:rsidR="00AA4A56" w:rsidRPr="00217AD6" w:rsidRDefault="00773538" w:rsidP="00AA4A56">
      <w:pPr>
        <w:pStyle w:val="paragraph"/>
        <w:spacing w:before="0" w:beforeAutospacing="0" w:after="0" w:afterAutospacing="0"/>
        <w:textAlignment w:val="baseline"/>
        <w:rPr>
          <w:rStyle w:val="eop"/>
          <w:color w:val="000000"/>
          <w:sz w:val="22"/>
          <w:szCs w:val="22"/>
          <w:lang w:val="es-ES_tradnl"/>
        </w:rPr>
      </w:pPr>
      <w:r w:rsidRPr="00217AD6">
        <w:rPr>
          <w:rStyle w:val="normaltextrun"/>
          <w:color w:val="000000"/>
          <w:sz w:val="22"/>
          <w:szCs w:val="22"/>
          <w:lang w:val="es-ES_tradnl"/>
        </w:rPr>
        <w:t>Si su Comité del DMO quisiera información sobre los proyectos e iniciativas</w:t>
      </w:r>
      <w:r w:rsidR="00B32079" w:rsidRPr="00217AD6">
        <w:rPr>
          <w:rStyle w:val="normaltextrun"/>
          <w:color w:val="000000"/>
          <w:sz w:val="22"/>
          <w:szCs w:val="22"/>
          <w:lang w:val="es-ES_tradnl"/>
        </w:rPr>
        <w:t xml:space="preserve"> recomendadas por las mujeres líderes en Palestina, comuníquense con nosotras</w:t>
      </w:r>
      <w:r w:rsidR="00AA4A56" w:rsidRPr="00217AD6">
        <w:rPr>
          <w:rStyle w:val="normaltextrun"/>
          <w:color w:val="000000"/>
          <w:sz w:val="22"/>
          <w:szCs w:val="22"/>
          <w:lang w:val="es-ES_tradnl"/>
        </w:rPr>
        <w:t>.</w:t>
      </w:r>
      <w:r w:rsidR="00AA4A56" w:rsidRPr="00217AD6">
        <w:rPr>
          <w:rStyle w:val="eop"/>
          <w:color w:val="000000"/>
          <w:sz w:val="22"/>
          <w:szCs w:val="22"/>
          <w:lang w:val="es-ES_tradnl"/>
        </w:rPr>
        <w:t> </w:t>
      </w:r>
    </w:p>
    <w:p w14:paraId="63310E4F" w14:textId="77777777" w:rsidR="00AA4A56" w:rsidRPr="00217AD6" w:rsidRDefault="00AA4A56" w:rsidP="00AA4A56">
      <w:pPr>
        <w:pStyle w:val="paragraph"/>
        <w:spacing w:before="0" w:beforeAutospacing="0" w:after="0" w:afterAutospacing="0"/>
        <w:textAlignment w:val="baseline"/>
        <w:rPr>
          <w:rFonts w:ascii="Segoe UI" w:hAnsi="Segoe UI" w:cs="Segoe UI"/>
          <w:sz w:val="18"/>
          <w:szCs w:val="18"/>
          <w:lang w:val="es-ES_tradnl"/>
        </w:rPr>
      </w:pPr>
    </w:p>
    <w:p w14:paraId="6BFEC75C" w14:textId="2FA95110" w:rsidR="00AA4A56" w:rsidRPr="00217AD6" w:rsidRDefault="00B32079" w:rsidP="00AA4A56">
      <w:pPr>
        <w:pStyle w:val="paragraph"/>
        <w:spacing w:before="0" w:beforeAutospacing="0" w:after="0" w:afterAutospacing="0"/>
        <w:textAlignment w:val="baseline"/>
        <w:rPr>
          <w:rStyle w:val="eop"/>
          <w:color w:val="000000"/>
          <w:sz w:val="22"/>
          <w:szCs w:val="22"/>
          <w:lang w:val="es-ES_tradnl"/>
        </w:rPr>
      </w:pPr>
      <w:r w:rsidRPr="00217AD6">
        <w:rPr>
          <w:rStyle w:val="normaltextrun"/>
          <w:color w:val="000000"/>
          <w:sz w:val="22"/>
          <w:szCs w:val="22"/>
          <w:lang w:val="es-ES_tradnl"/>
        </w:rPr>
        <w:t>Que Dios siga bendiciendo al mundo a través de nuestro compromiso de orar y actuar juntas como hermandad global de mujeres cristianas ecuménicas</w:t>
      </w:r>
      <w:r w:rsidR="00AA4A56" w:rsidRPr="00217AD6">
        <w:rPr>
          <w:rStyle w:val="normaltextrun"/>
          <w:color w:val="000000"/>
          <w:sz w:val="22"/>
          <w:szCs w:val="22"/>
          <w:lang w:val="es-ES_tradnl"/>
        </w:rPr>
        <w:t>.</w:t>
      </w:r>
      <w:r w:rsidR="00AA4A56" w:rsidRPr="00217AD6">
        <w:rPr>
          <w:rStyle w:val="eop"/>
          <w:color w:val="000000"/>
          <w:sz w:val="22"/>
          <w:szCs w:val="22"/>
          <w:lang w:val="es-ES_tradnl"/>
        </w:rPr>
        <w:t> </w:t>
      </w:r>
    </w:p>
    <w:p w14:paraId="28330C62" w14:textId="77777777" w:rsidR="00AA4A56" w:rsidRPr="00217AD6" w:rsidRDefault="00AA4A56" w:rsidP="00AA4A56">
      <w:pPr>
        <w:pStyle w:val="paragraph"/>
        <w:spacing w:before="0" w:beforeAutospacing="0" w:after="0" w:afterAutospacing="0"/>
        <w:textAlignment w:val="baseline"/>
        <w:rPr>
          <w:rFonts w:ascii="Segoe UI" w:hAnsi="Segoe UI" w:cs="Segoe UI"/>
          <w:color w:val="000000"/>
          <w:sz w:val="18"/>
          <w:szCs w:val="18"/>
          <w:lang w:val="es-ES_tradnl"/>
        </w:rPr>
      </w:pPr>
    </w:p>
    <w:p w14:paraId="496EDE19" w14:textId="77777777" w:rsidR="00AA4A56" w:rsidRPr="00217AD6" w:rsidRDefault="00AA4A56" w:rsidP="00AA4A56">
      <w:pPr>
        <w:pStyle w:val="paragraph"/>
        <w:spacing w:before="0" w:beforeAutospacing="0" w:after="0" w:afterAutospacing="0"/>
        <w:jc w:val="right"/>
        <w:textAlignment w:val="baseline"/>
        <w:rPr>
          <w:rFonts w:ascii="Segoe UI" w:hAnsi="Segoe UI" w:cs="Segoe UI"/>
          <w:color w:val="000000"/>
          <w:sz w:val="18"/>
          <w:szCs w:val="18"/>
          <w:lang w:val="es-ES_tradnl"/>
        </w:rPr>
      </w:pPr>
      <w:r w:rsidRPr="00217AD6">
        <w:rPr>
          <w:rFonts w:ascii="Calibri" w:hAnsi="Calibri" w:cs="Arial"/>
          <w:i/>
          <w:noProof/>
          <w:sz w:val="22"/>
          <w:lang w:val="es-ES_tradnl" w:eastAsia="es-ES_tradnl"/>
        </w:rPr>
        <w:drawing>
          <wp:inline distT="0" distB="0" distL="0" distR="0" wp14:anchorId="0D844AF1" wp14:editId="273BA4CB">
            <wp:extent cx="1187488" cy="482600"/>
            <wp:effectExtent l="0" t="0" r="635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5018" cy="485660"/>
                    </a:xfrm>
                    <a:prstGeom prst="rect">
                      <a:avLst/>
                    </a:prstGeom>
                    <a:noFill/>
                    <a:ln>
                      <a:noFill/>
                    </a:ln>
                  </pic:spPr>
                </pic:pic>
              </a:graphicData>
            </a:graphic>
          </wp:inline>
        </w:drawing>
      </w:r>
      <w:r w:rsidRPr="00217AD6">
        <w:rPr>
          <w:rStyle w:val="eop"/>
          <w:rFonts w:ascii="Calibri" w:hAnsi="Calibri" w:cs="Calibri"/>
          <w:color w:val="000000"/>
          <w:lang w:val="es-ES_tradnl"/>
        </w:rPr>
        <w:t> </w:t>
      </w:r>
    </w:p>
    <w:p w14:paraId="3D4B3E66" w14:textId="2036755E" w:rsidR="00AA4A56" w:rsidRPr="00217AD6" w:rsidRDefault="00AA4A56" w:rsidP="00AA4A56">
      <w:pPr>
        <w:pStyle w:val="paragraph"/>
        <w:spacing w:before="0" w:beforeAutospacing="0" w:after="0" w:afterAutospacing="0"/>
        <w:jc w:val="right"/>
        <w:textAlignment w:val="baseline"/>
        <w:rPr>
          <w:rFonts w:ascii="Segoe UI" w:hAnsi="Segoe UI" w:cs="Segoe UI"/>
          <w:sz w:val="18"/>
          <w:szCs w:val="18"/>
          <w:lang w:val="es-ES_tradnl"/>
        </w:rPr>
      </w:pPr>
      <w:r w:rsidRPr="00217AD6">
        <w:rPr>
          <w:rStyle w:val="normaltextrun"/>
          <w:color w:val="000000"/>
          <w:sz w:val="22"/>
          <w:szCs w:val="22"/>
          <w:lang w:val="es-ES_tradnl"/>
        </w:rPr>
        <w:t>Katie Reimer</w:t>
      </w:r>
      <w:r w:rsidRPr="00217AD6">
        <w:rPr>
          <w:rStyle w:val="scxw159440142"/>
          <w:color w:val="000000"/>
          <w:sz w:val="22"/>
          <w:szCs w:val="22"/>
          <w:lang w:val="es-ES_tradnl"/>
        </w:rPr>
        <w:t> </w:t>
      </w:r>
      <w:r w:rsidRPr="00217AD6">
        <w:rPr>
          <w:color w:val="000000"/>
          <w:sz w:val="22"/>
          <w:szCs w:val="22"/>
          <w:lang w:val="es-ES_tradnl"/>
        </w:rPr>
        <w:br/>
      </w:r>
      <w:proofErr w:type="gramStart"/>
      <w:r w:rsidR="00B32079" w:rsidRPr="00217AD6">
        <w:rPr>
          <w:rStyle w:val="normaltextrun"/>
          <w:color w:val="000000"/>
          <w:sz w:val="22"/>
          <w:szCs w:val="22"/>
          <w:lang w:val="es-ES_tradnl"/>
        </w:rPr>
        <w:t>Directora Ejecutiva</w:t>
      </w:r>
      <w:proofErr w:type="gramEnd"/>
      <w:r w:rsidR="00B32079" w:rsidRPr="00217AD6">
        <w:rPr>
          <w:rStyle w:val="normaltextrun"/>
          <w:color w:val="000000"/>
          <w:sz w:val="22"/>
          <w:szCs w:val="22"/>
          <w:lang w:val="es-ES_tradnl"/>
        </w:rPr>
        <w:t xml:space="preserve"> del CIDMO</w:t>
      </w:r>
      <w:r w:rsidRPr="00217AD6">
        <w:rPr>
          <w:rStyle w:val="eop"/>
          <w:color w:val="000000"/>
          <w:sz w:val="22"/>
          <w:szCs w:val="22"/>
          <w:lang w:val="es-ES_tradnl"/>
        </w:rPr>
        <w:t> </w:t>
      </w:r>
    </w:p>
    <w:p w14:paraId="0AA59651" w14:textId="77777777" w:rsidR="00AA4A56" w:rsidRPr="00217AD6" w:rsidRDefault="00AA4A56" w:rsidP="00AA4A56">
      <w:pPr>
        <w:pStyle w:val="paragraph"/>
        <w:spacing w:before="0" w:beforeAutospacing="0" w:after="0" w:afterAutospacing="0"/>
        <w:textAlignment w:val="baseline"/>
        <w:rPr>
          <w:rFonts w:ascii="Segoe UI" w:hAnsi="Segoe UI" w:cs="Segoe UI"/>
          <w:sz w:val="18"/>
          <w:szCs w:val="18"/>
          <w:lang w:val="es-ES_tradnl"/>
        </w:rPr>
      </w:pPr>
      <w:r w:rsidRPr="00217AD6">
        <w:rPr>
          <w:rStyle w:val="eop"/>
          <w:color w:val="000000"/>
          <w:sz w:val="22"/>
          <w:szCs w:val="22"/>
          <w:lang w:val="es-ES_tradnl"/>
        </w:rPr>
        <w:t> </w:t>
      </w:r>
    </w:p>
    <w:p w14:paraId="344BD7F7" w14:textId="37898667" w:rsidR="005415A9" w:rsidRPr="00217AD6" w:rsidRDefault="005415A9" w:rsidP="00AA4A56">
      <w:pPr>
        <w:pStyle w:val="Sinespaciado"/>
        <w:spacing w:after="120"/>
        <w:ind w:left="720"/>
        <w:rPr>
          <w:rFonts w:ascii="Times New Roman" w:hAnsi="Times New Roman"/>
          <w:lang w:val="es-ES_tradnl"/>
        </w:rPr>
      </w:pPr>
    </w:p>
    <w:sectPr w:rsidR="005415A9" w:rsidRPr="00217AD6" w:rsidSect="00762B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306F" w14:textId="77777777" w:rsidR="00EA0095" w:rsidRDefault="00EA0095">
      <w:r>
        <w:separator/>
      </w:r>
    </w:p>
  </w:endnote>
  <w:endnote w:type="continuationSeparator" w:id="0">
    <w:p w14:paraId="2E8A3D6E" w14:textId="77777777" w:rsidR="00EA0095" w:rsidRDefault="00EA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25A5" w14:textId="77777777" w:rsidR="00EA0095" w:rsidRDefault="00EA0095">
      <w:r>
        <w:separator/>
      </w:r>
    </w:p>
  </w:footnote>
  <w:footnote w:type="continuationSeparator" w:id="0">
    <w:p w14:paraId="262CB379" w14:textId="77777777" w:rsidR="00EA0095" w:rsidRDefault="00EA0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lowerLetter"/>
      <w:lvlText w:val="%1."/>
      <w:lvlJc w:val="left"/>
      <w:pPr>
        <w:tabs>
          <w:tab w:val="num" w:pos="360"/>
        </w:tabs>
        <w:ind w:left="360" w:firstLine="0"/>
      </w:pPr>
      <w:rPr>
        <w:rFonts w:hint="default"/>
        <w:color w:val="000000"/>
        <w:position w:val="0"/>
        <w:sz w:val="24"/>
      </w:rPr>
    </w:lvl>
    <w:lvl w:ilvl="1">
      <w:start w:val="1"/>
      <w:numFmt w:val="decimal"/>
      <w:isLgl/>
      <w:lvlText w:val="%1.%2."/>
      <w:lvlJc w:val="left"/>
      <w:pPr>
        <w:tabs>
          <w:tab w:val="num" w:pos="432"/>
        </w:tabs>
        <w:ind w:left="432" w:firstLine="360"/>
      </w:pPr>
      <w:rPr>
        <w:rFonts w:hint="default"/>
        <w:color w:val="000000"/>
        <w:position w:val="0"/>
        <w:sz w:val="24"/>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lowerLetter"/>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408"/>
        </w:tabs>
        <w:ind w:left="408" w:firstLine="1392"/>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408"/>
        </w:tabs>
        <w:ind w:left="408" w:firstLine="3552"/>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408"/>
        </w:tabs>
        <w:ind w:left="408" w:firstLine="5712"/>
      </w:pPr>
      <w:rPr>
        <w:rFonts w:hint="default"/>
        <w:color w:val="000000"/>
        <w:position w:val="0"/>
        <w:sz w:val="24"/>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6" w15:restartNumberingAfterBreak="0">
    <w:nsid w:val="037F40D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4DF0C19"/>
    <w:multiLevelType w:val="hybridMultilevel"/>
    <w:tmpl w:val="797CF1A2"/>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8" w15:restartNumberingAfterBreak="0">
    <w:nsid w:val="18D71D2B"/>
    <w:multiLevelType w:val="hybridMultilevel"/>
    <w:tmpl w:val="E6667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E11AA7"/>
    <w:multiLevelType w:val="hybridMultilevel"/>
    <w:tmpl w:val="4D20205A"/>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EE5659D"/>
    <w:multiLevelType w:val="multilevel"/>
    <w:tmpl w:val="5FE42F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17C34"/>
    <w:multiLevelType w:val="hybridMultilevel"/>
    <w:tmpl w:val="0CD00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60D3E"/>
    <w:multiLevelType w:val="hybridMultilevel"/>
    <w:tmpl w:val="F522C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8715BE"/>
    <w:multiLevelType w:val="hybridMultilevel"/>
    <w:tmpl w:val="028AB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5227C8"/>
    <w:multiLevelType w:val="hybridMultilevel"/>
    <w:tmpl w:val="856CF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74E30"/>
    <w:multiLevelType w:val="hybridMultilevel"/>
    <w:tmpl w:val="B28C4A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F326BC"/>
    <w:multiLevelType w:val="hybridMultilevel"/>
    <w:tmpl w:val="A99A1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6689F"/>
    <w:multiLevelType w:val="hybridMultilevel"/>
    <w:tmpl w:val="E04C739A"/>
    <w:lvl w:ilvl="0" w:tplc="6F36E4E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6C30A8"/>
    <w:multiLevelType w:val="hybridMultilevel"/>
    <w:tmpl w:val="9058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270BE"/>
    <w:multiLevelType w:val="hybridMultilevel"/>
    <w:tmpl w:val="CD42D932"/>
    <w:lvl w:ilvl="0" w:tplc="04090001">
      <w:start w:val="1"/>
      <w:numFmt w:val="bullet"/>
      <w:lvlText w:val=""/>
      <w:lvlJc w:val="left"/>
      <w:pPr>
        <w:ind w:left="416" w:hanging="360"/>
      </w:pPr>
      <w:rPr>
        <w:rFonts w:ascii="Symbol" w:hAnsi="Symbol" w:hint="default"/>
      </w:rPr>
    </w:lvl>
    <w:lvl w:ilvl="1" w:tplc="04090003" w:tentative="1">
      <w:start w:val="1"/>
      <w:numFmt w:val="bullet"/>
      <w:lvlText w:val="o"/>
      <w:lvlJc w:val="left"/>
      <w:pPr>
        <w:ind w:left="1136" w:hanging="360"/>
      </w:pPr>
      <w:rPr>
        <w:rFonts w:ascii="Courier New" w:hAnsi="Courier New" w:cs="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cs="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cs="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20" w15:restartNumberingAfterBreak="0">
    <w:nsid w:val="47DC750B"/>
    <w:multiLevelType w:val="hybridMultilevel"/>
    <w:tmpl w:val="EC062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D116EE"/>
    <w:multiLevelType w:val="hybridMultilevel"/>
    <w:tmpl w:val="56AA3FDA"/>
    <w:lvl w:ilvl="0" w:tplc="5484CF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CC863DF"/>
    <w:multiLevelType w:val="hybridMultilevel"/>
    <w:tmpl w:val="F0A21C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404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FFF3D5A"/>
    <w:multiLevelType w:val="hybridMultilevel"/>
    <w:tmpl w:val="BBC2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87B85"/>
    <w:multiLevelType w:val="hybridMultilevel"/>
    <w:tmpl w:val="E0C2F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26023C"/>
    <w:multiLevelType w:val="hybridMultilevel"/>
    <w:tmpl w:val="AD10D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290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F4298A"/>
    <w:multiLevelType w:val="hybridMultilevel"/>
    <w:tmpl w:val="895C0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40FAB"/>
    <w:multiLevelType w:val="hybridMultilevel"/>
    <w:tmpl w:val="9E16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5642F"/>
    <w:multiLevelType w:val="hybridMultilevel"/>
    <w:tmpl w:val="57AA86BC"/>
    <w:lvl w:ilvl="0" w:tplc="6D443902">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72530"/>
    <w:multiLevelType w:val="hybridMultilevel"/>
    <w:tmpl w:val="5FE42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AB34BD"/>
    <w:multiLevelType w:val="hybridMultilevel"/>
    <w:tmpl w:val="E4C28F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AE79FC"/>
    <w:multiLevelType w:val="hybridMultilevel"/>
    <w:tmpl w:val="31D2B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0A068A"/>
    <w:multiLevelType w:val="hybridMultilevel"/>
    <w:tmpl w:val="3790F96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16cid:durableId="905724400">
    <w:abstractNumId w:val="23"/>
  </w:num>
  <w:num w:numId="2" w16cid:durableId="743574257">
    <w:abstractNumId w:val="9"/>
  </w:num>
  <w:num w:numId="3" w16cid:durableId="1356615362">
    <w:abstractNumId w:val="31"/>
  </w:num>
  <w:num w:numId="4" w16cid:durableId="660348630">
    <w:abstractNumId w:val="10"/>
  </w:num>
  <w:num w:numId="5" w16cid:durableId="485434306">
    <w:abstractNumId w:val="32"/>
  </w:num>
  <w:num w:numId="6" w16cid:durableId="1675106258">
    <w:abstractNumId w:val="27"/>
  </w:num>
  <w:num w:numId="7" w16cid:durableId="1197238702">
    <w:abstractNumId w:val="21"/>
  </w:num>
  <w:num w:numId="8" w16cid:durableId="10570278">
    <w:abstractNumId w:val="28"/>
  </w:num>
  <w:num w:numId="9" w16cid:durableId="1446726507">
    <w:abstractNumId w:val="0"/>
  </w:num>
  <w:num w:numId="10" w16cid:durableId="1333223045">
    <w:abstractNumId w:val="1"/>
  </w:num>
  <w:num w:numId="11" w16cid:durableId="742873907">
    <w:abstractNumId w:val="2"/>
  </w:num>
  <w:num w:numId="12" w16cid:durableId="1775900867">
    <w:abstractNumId w:val="3"/>
  </w:num>
  <w:num w:numId="13" w16cid:durableId="2144613949">
    <w:abstractNumId w:val="4"/>
  </w:num>
  <w:num w:numId="14" w16cid:durableId="1566910473">
    <w:abstractNumId w:val="5"/>
  </w:num>
  <w:num w:numId="15" w16cid:durableId="1441953262">
    <w:abstractNumId w:val="18"/>
  </w:num>
  <w:num w:numId="16" w16cid:durableId="2118089836">
    <w:abstractNumId w:val="20"/>
  </w:num>
  <w:num w:numId="17" w16cid:durableId="116880203">
    <w:abstractNumId w:val="16"/>
  </w:num>
  <w:num w:numId="18" w16cid:durableId="435714904">
    <w:abstractNumId w:val="22"/>
  </w:num>
  <w:num w:numId="19" w16cid:durableId="932323720">
    <w:abstractNumId w:val="15"/>
  </w:num>
  <w:num w:numId="20" w16cid:durableId="1141768694">
    <w:abstractNumId w:val="33"/>
  </w:num>
  <w:num w:numId="21" w16cid:durableId="148444192">
    <w:abstractNumId w:val="26"/>
  </w:num>
  <w:num w:numId="22" w16cid:durableId="428622605">
    <w:abstractNumId w:val="12"/>
  </w:num>
  <w:num w:numId="23" w16cid:durableId="1758015269">
    <w:abstractNumId w:val="29"/>
  </w:num>
  <w:num w:numId="24" w16cid:durableId="1945529155">
    <w:abstractNumId w:val="13"/>
  </w:num>
  <w:num w:numId="25" w16cid:durableId="691153838">
    <w:abstractNumId w:val="19"/>
  </w:num>
  <w:num w:numId="26" w16cid:durableId="380136275">
    <w:abstractNumId w:val="30"/>
  </w:num>
  <w:num w:numId="27" w16cid:durableId="32536429">
    <w:abstractNumId w:val="6"/>
  </w:num>
  <w:num w:numId="28" w16cid:durableId="937442126">
    <w:abstractNumId w:val="17"/>
  </w:num>
  <w:num w:numId="29" w16cid:durableId="611713185">
    <w:abstractNumId w:val="25"/>
  </w:num>
  <w:num w:numId="30" w16cid:durableId="1744570520">
    <w:abstractNumId w:val="24"/>
  </w:num>
  <w:num w:numId="31" w16cid:durableId="1942563935">
    <w:abstractNumId w:val="34"/>
  </w:num>
  <w:num w:numId="32" w16cid:durableId="1045372562">
    <w:abstractNumId w:val="7"/>
  </w:num>
  <w:num w:numId="33" w16cid:durableId="838691641">
    <w:abstractNumId w:val="11"/>
  </w:num>
  <w:num w:numId="34" w16cid:durableId="890307765">
    <w:abstractNumId w:val="8"/>
  </w:num>
  <w:num w:numId="35" w16cid:durableId="11874785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AR" w:vendorID="64" w:dllVersion="6" w:nlCheck="1" w:checkStyle="1"/>
  <w:activeWritingStyle w:appName="MSWord" w:lang="fr-FR"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activeWritingStyle w:appName="MSWord" w:lang="es-AR" w:vendorID="64" w:dllVersion="4096" w:nlCheck="1" w:checkStyle="0"/>
  <w:activeWritingStyle w:appName="MSWord" w:lang="pt-BR"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s-ES_tradnl" w:vendorID="64" w:dllVersion="0" w:nlCheck="1" w:checkStyle="0"/>
  <w:activeWritingStyle w:appName="MSWord" w:lang="es-AR"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4A"/>
    <w:rsid w:val="000046C3"/>
    <w:rsid w:val="00006DC3"/>
    <w:rsid w:val="00040861"/>
    <w:rsid w:val="0004094F"/>
    <w:rsid w:val="00045E14"/>
    <w:rsid w:val="000513F2"/>
    <w:rsid w:val="00052F4A"/>
    <w:rsid w:val="0005423C"/>
    <w:rsid w:val="0005622B"/>
    <w:rsid w:val="000801C5"/>
    <w:rsid w:val="0008261C"/>
    <w:rsid w:val="000837E6"/>
    <w:rsid w:val="000A6A3D"/>
    <w:rsid w:val="000A6CA2"/>
    <w:rsid w:val="000B5443"/>
    <w:rsid w:val="000C616F"/>
    <w:rsid w:val="000D5A96"/>
    <w:rsid w:val="000E046E"/>
    <w:rsid w:val="000E1E6A"/>
    <w:rsid w:val="000E2BFE"/>
    <w:rsid w:val="000E58A6"/>
    <w:rsid w:val="000F5179"/>
    <w:rsid w:val="00100362"/>
    <w:rsid w:val="001009B6"/>
    <w:rsid w:val="00106CFA"/>
    <w:rsid w:val="0010740C"/>
    <w:rsid w:val="00112F9B"/>
    <w:rsid w:val="00141B69"/>
    <w:rsid w:val="0015083C"/>
    <w:rsid w:val="001572FA"/>
    <w:rsid w:val="00167572"/>
    <w:rsid w:val="00176805"/>
    <w:rsid w:val="0018558C"/>
    <w:rsid w:val="00191D84"/>
    <w:rsid w:val="001974F2"/>
    <w:rsid w:val="001A112B"/>
    <w:rsid w:val="001A5F89"/>
    <w:rsid w:val="001B0564"/>
    <w:rsid w:val="001B52D8"/>
    <w:rsid w:val="001C1642"/>
    <w:rsid w:val="001D5CC1"/>
    <w:rsid w:val="001E4381"/>
    <w:rsid w:val="001E70FE"/>
    <w:rsid w:val="001F28B9"/>
    <w:rsid w:val="001F34B5"/>
    <w:rsid w:val="00203B2B"/>
    <w:rsid w:val="002044A7"/>
    <w:rsid w:val="00206A4A"/>
    <w:rsid w:val="0020723D"/>
    <w:rsid w:val="00207484"/>
    <w:rsid w:val="00207BAF"/>
    <w:rsid w:val="00212F07"/>
    <w:rsid w:val="00217AD6"/>
    <w:rsid w:val="00226EB0"/>
    <w:rsid w:val="002274AE"/>
    <w:rsid w:val="00232C38"/>
    <w:rsid w:val="002351BC"/>
    <w:rsid w:val="0024555F"/>
    <w:rsid w:val="00245A09"/>
    <w:rsid w:val="00260EB0"/>
    <w:rsid w:val="00272C6F"/>
    <w:rsid w:val="00274308"/>
    <w:rsid w:val="00285CB0"/>
    <w:rsid w:val="00287D48"/>
    <w:rsid w:val="0029494F"/>
    <w:rsid w:val="00297590"/>
    <w:rsid w:val="00297960"/>
    <w:rsid w:val="002D190A"/>
    <w:rsid w:val="002D4FD1"/>
    <w:rsid w:val="002D57C3"/>
    <w:rsid w:val="002E3532"/>
    <w:rsid w:val="002F2285"/>
    <w:rsid w:val="002F48B6"/>
    <w:rsid w:val="002F7598"/>
    <w:rsid w:val="00304100"/>
    <w:rsid w:val="0030429A"/>
    <w:rsid w:val="0032733D"/>
    <w:rsid w:val="0033233D"/>
    <w:rsid w:val="00337307"/>
    <w:rsid w:val="00340462"/>
    <w:rsid w:val="00351542"/>
    <w:rsid w:val="00356A62"/>
    <w:rsid w:val="00367EBF"/>
    <w:rsid w:val="00372705"/>
    <w:rsid w:val="003741EF"/>
    <w:rsid w:val="003745A3"/>
    <w:rsid w:val="0037764A"/>
    <w:rsid w:val="00383E62"/>
    <w:rsid w:val="0038444F"/>
    <w:rsid w:val="0038669C"/>
    <w:rsid w:val="00387F15"/>
    <w:rsid w:val="00392014"/>
    <w:rsid w:val="003A4700"/>
    <w:rsid w:val="003A5082"/>
    <w:rsid w:val="003B6118"/>
    <w:rsid w:val="003C7A9C"/>
    <w:rsid w:val="003D4DEA"/>
    <w:rsid w:val="003D4ED1"/>
    <w:rsid w:val="003E1E7C"/>
    <w:rsid w:val="003E604D"/>
    <w:rsid w:val="003F7162"/>
    <w:rsid w:val="004069A0"/>
    <w:rsid w:val="0040769E"/>
    <w:rsid w:val="00415950"/>
    <w:rsid w:val="0042260E"/>
    <w:rsid w:val="00433372"/>
    <w:rsid w:val="0044745A"/>
    <w:rsid w:val="00452514"/>
    <w:rsid w:val="00454722"/>
    <w:rsid w:val="00460F95"/>
    <w:rsid w:val="0046471A"/>
    <w:rsid w:val="004654B5"/>
    <w:rsid w:val="00465BB2"/>
    <w:rsid w:val="00476A88"/>
    <w:rsid w:val="00480EAA"/>
    <w:rsid w:val="0049205C"/>
    <w:rsid w:val="0049367A"/>
    <w:rsid w:val="00495DAC"/>
    <w:rsid w:val="004A244E"/>
    <w:rsid w:val="004B3118"/>
    <w:rsid w:val="004B3E34"/>
    <w:rsid w:val="004B7A2D"/>
    <w:rsid w:val="004D7B5B"/>
    <w:rsid w:val="004F36F3"/>
    <w:rsid w:val="00506B65"/>
    <w:rsid w:val="00506DBB"/>
    <w:rsid w:val="00507046"/>
    <w:rsid w:val="00507544"/>
    <w:rsid w:val="00510B27"/>
    <w:rsid w:val="00511D40"/>
    <w:rsid w:val="005144CD"/>
    <w:rsid w:val="0052192C"/>
    <w:rsid w:val="00522F54"/>
    <w:rsid w:val="00535715"/>
    <w:rsid w:val="005415A9"/>
    <w:rsid w:val="0055542C"/>
    <w:rsid w:val="0056209D"/>
    <w:rsid w:val="00563DE5"/>
    <w:rsid w:val="00565478"/>
    <w:rsid w:val="00571508"/>
    <w:rsid w:val="00572256"/>
    <w:rsid w:val="00596B07"/>
    <w:rsid w:val="00597C30"/>
    <w:rsid w:val="005A386B"/>
    <w:rsid w:val="005B34BB"/>
    <w:rsid w:val="005B3ECE"/>
    <w:rsid w:val="005C1FB6"/>
    <w:rsid w:val="005D7275"/>
    <w:rsid w:val="005E787F"/>
    <w:rsid w:val="005F415C"/>
    <w:rsid w:val="005F42BC"/>
    <w:rsid w:val="005F53CE"/>
    <w:rsid w:val="005F667E"/>
    <w:rsid w:val="006001FA"/>
    <w:rsid w:val="00617A15"/>
    <w:rsid w:val="0062600B"/>
    <w:rsid w:val="006353BB"/>
    <w:rsid w:val="00653158"/>
    <w:rsid w:val="006B2F20"/>
    <w:rsid w:val="006E1B5E"/>
    <w:rsid w:val="006E1DF6"/>
    <w:rsid w:val="006E5AE3"/>
    <w:rsid w:val="006F66C2"/>
    <w:rsid w:val="007026B1"/>
    <w:rsid w:val="007077B7"/>
    <w:rsid w:val="00711210"/>
    <w:rsid w:val="007133DF"/>
    <w:rsid w:val="00735ABF"/>
    <w:rsid w:val="00736E03"/>
    <w:rsid w:val="0074368E"/>
    <w:rsid w:val="00743A5B"/>
    <w:rsid w:val="00744244"/>
    <w:rsid w:val="0075335A"/>
    <w:rsid w:val="0076068F"/>
    <w:rsid w:val="00762B97"/>
    <w:rsid w:val="00766756"/>
    <w:rsid w:val="00773538"/>
    <w:rsid w:val="007746E7"/>
    <w:rsid w:val="00791D69"/>
    <w:rsid w:val="007932A4"/>
    <w:rsid w:val="007A5325"/>
    <w:rsid w:val="007B4221"/>
    <w:rsid w:val="007B6DAD"/>
    <w:rsid w:val="007C1738"/>
    <w:rsid w:val="007D6F9E"/>
    <w:rsid w:val="007D7D64"/>
    <w:rsid w:val="007E75A5"/>
    <w:rsid w:val="007F1101"/>
    <w:rsid w:val="007F5133"/>
    <w:rsid w:val="008010BE"/>
    <w:rsid w:val="008119E7"/>
    <w:rsid w:val="00825585"/>
    <w:rsid w:val="00831C7F"/>
    <w:rsid w:val="008331B1"/>
    <w:rsid w:val="00835E31"/>
    <w:rsid w:val="008360DB"/>
    <w:rsid w:val="008407F0"/>
    <w:rsid w:val="00844D0E"/>
    <w:rsid w:val="0084715B"/>
    <w:rsid w:val="00861433"/>
    <w:rsid w:val="0087085E"/>
    <w:rsid w:val="008805CD"/>
    <w:rsid w:val="00886937"/>
    <w:rsid w:val="00886D32"/>
    <w:rsid w:val="00891995"/>
    <w:rsid w:val="00892B4D"/>
    <w:rsid w:val="00893F65"/>
    <w:rsid w:val="008A2628"/>
    <w:rsid w:val="008B2B5A"/>
    <w:rsid w:val="008B521A"/>
    <w:rsid w:val="008B596D"/>
    <w:rsid w:val="008C4263"/>
    <w:rsid w:val="008C6282"/>
    <w:rsid w:val="008D19C0"/>
    <w:rsid w:val="008D4979"/>
    <w:rsid w:val="008E20C6"/>
    <w:rsid w:val="008E26CE"/>
    <w:rsid w:val="008E2B6E"/>
    <w:rsid w:val="008F0295"/>
    <w:rsid w:val="008F4242"/>
    <w:rsid w:val="008F48AA"/>
    <w:rsid w:val="00911295"/>
    <w:rsid w:val="0091374A"/>
    <w:rsid w:val="00913C09"/>
    <w:rsid w:val="00915ED4"/>
    <w:rsid w:val="00917B69"/>
    <w:rsid w:val="00920801"/>
    <w:rsid w:val="00923E63"/>
    <w:rsid w:val="00925DFA"/>
    <w:rsid w:val="00941B32"/>
    <w:rsid w:val="00947308"/>
    <w:rsid w:val="009475B0"/>
    <w:rsid w:val="00947E55"/>
    <w:rsid w:val="009504C3"/>
    <w:rsid w:val="009553AA"/>
    <w:rsid w:val="0095723D"/>
    <w:rsid w:val="00962D61"/>
    <w:rsid w:val="00964DF8"/>
    <w:rsid w:val="0097692B"/>
    <w:rsid w:val="00977295"/>
    <w:rsid w:val="009872B1"/>
    <w:rsid w:val="00994335"/>
    <w:rsid w:val="00995D26"/>
    <w:rsid w:val="009A68ED"/>
    <w:rsid w:val="009B088D"/>
    <w:rsid w:val="009B0BF5"/>
    <w:rsid w:val="009B5523"/>
    <w:rsid w:val="009B71E5"/>
    <w:rsid w:val="009C11BA"/>
    <w:rsid w:val="009C6898"/>
    <w:rsid w:val="009C6CE2"/>
    <w:rsid w:val="009C7EAA"/>
    <w:rsid w:val="009D5D57"/>
    <w:rsid w:val="009F3C27"/>
    <w:rsid w:val="009F4B74"/>
    <w:rsid w:val="00A0170F"/>
    <w:rsid w:val="00A0176D"/>
    <w:rsid w:val="00A06BE8"/>
    <w:rsid w:val="00A24E16"/>
    <w:rsid w:val="00A25F5A"/>
    <w:rsid w:val="00A30EFA"/>
    <w:rsid w:val="00A33BA5"/>
    <w:rsid w:val="00A46281"/>
    <w:rsid w:val="00A504D1"/>
    <w:rsid w:val="00A601C7"/>
    <w:rsid w:val="00A66693"/>
    <w:rsid w:val="00A67D36"/>
    <w:rsid w:val="00A755B9"/>
    <w:rsid w:val="00A77718"/>
    <w:rsid w:val="00A82794"/>
    <w:rsid w:val="00A8555F"/>
    <w:rsid w:val="00AA0BB9"/>
    <w:rsid w:val="00AA4A56"/>
    <w:rsid w:val="00AB340F"/>
    <w:rsid w:val="00AC4D79"/>
    <w:rsid w:val="00AC66E5"/>
    <w:rsid w:val="00AD0830"/>
    <w:rsid w:val="00AE0ACA"/>
    <w:rsid w:val="00AE1FE5"/>
    <w:rsid w:val="00AE5CEE"/>
    <w:rsid w:val="00AE7869"/>
    <w:rsid w:val="00B10239"/>
    <w:rsid w:val="00B10B4C"/>
    <w:rsid w:val="00B13C60"/>
    <w:rsid w:val="00B21659"/>
    <w:rsid w:val="00B258D2"/>
    <w:rsid w:val="00B32079"/>
    <w:rsid w:val="00B33592"/>
    <w:rsid w:val="00B50436"/>
    <w:rsid w:val="00B507B8"/>
    <w:rsid w:val="00B5385A"/>
    <w:rsid w:val="00B6286B"/>
    <w:rsid w:val="00B62EA5"/>
    <w:rsid w:val="00B80232"/>
    <w:rsid w:val="00B81CD5"/>
    <w:rsid w:val="00B926F3"/>
    <w:rsid w:val="00B95D1D"/>
    <w:rsid w:val="00BB4A34"/>
    <w:rsid w:val="00BB6231"/>
    <w:rsid w:val="00BC5597"/>
    <w:rsid w:val="00BD5CAB"/>
    <w:rsid w:val="00BD7C15"/>
    <w:rsid w:val="00BE47B2"/>
    <w:rsid w:val="00BF2259"/>
    <w:rsid w:val="00C05AAA"/>
    <w:rsid w:val="00C1312A"/>
    <w:rsid w:val="00C33D3F"/>
    <w:rsid w:val="00C5057D"/>
    <w:rsid w:val="00C62652"/>
    <w:rsid w:val="00C66F54"/>
    <w:rsid w:val="00C717D7"/>
    <w:rsid w:val="00C72A8A"/>
    <w:rsid w:val="00C74EA1"/>
    <w:rsid w:val="00C837C4"/>
    <w:rsid w:val="00C86D67"/>
    <w:rsid w:val="00C87AEA"/>
    <w:rsid w:val="00CA56F1"/>
    <w:rsid w:val="00CC372C"/>
    <w:rsid w:val="00CC5464"/>
    <w:rsid w:val="00CD60E1"/>
    <w:rsid w:val="00CE5E93"/>
    <w:rsid w:val="00CF2257"/>
    <w:rsid w:val="00CF317D"/>
    <w:rsid w:val="00CF6D8F"/>
    <w:rsid w:val="00D0397F"/>
    <w:rsid w:val="00D1187F"/>
    <w:rsid w:val="00D20164"/>
    <w:rsid w:val="00D2319A"/>
    <w:rsid w:val="00D25381"/>
    <w:rsid w:val="00D34F6F"/>
    <w:rsid w:val="00D37559"/>
    <w:rsid w:val="00D37A58"/>
    <w:rsid w:val="00D441A3"/>
    <w:rsid w:val="00D54566"/>
    <w:rsid w:val="00D55D8B"/>
    <w:rsid w:val="00D60D92"/>
    <w:rsid w:val="00D64848"/>
    <w:rsid w:val="00D749DE"/>
    <w:rsid w:val="00D81703"/>
    <w:rsid w:val="00D854BB"/>
    <w:rsid w:val="00D86212"/>
    <w:rsid w:val="00D8717B"/>
    <w:rsid w:val="00D90EA0"/>
    <w:rsid w:val="00D913B3"/>
    <w:rsid w:val="00D92E14"/>
    <w:rsid w:val="00DA25E7"/>
    <w:rsid w:val="00DA5882"/>
    <w:rsid w:val="00DA6320"/>
    <w:rsid w:val="00DA7B7F"/>
    <w:rsid w:val="00DB4BDC"/>
    <w:rsid w:val="00DB7763"/>
    <w:rsid w:val="00DC53CF"/>
    <w:rsid w:val="00DD4908"/>
    <w:rsid w:val="00DE104E"/>
    <w:rsid w:val="00DF18DB"/>
    <w:rsid w:val="00E06E9A"/>
    <w:rsid w:val="00E13CB2"/>
    <w:rsid w:val="00E20576"/>
    <w:rsid w:val="00E526E4"/>
    <w:rsid w:val="00E577FD"/>
    <w:rsid w:val="00E63CE2"/>
    <w:rsid w:val="00E63D09"/>
    <w:rsid w:val="00E65898"/>
    <w:rsid w:val="00E758D2"/>
    <w:rsid w:val="00E76DB6"/>
    <w:rsid w:val="00E77534"/>
    <w:rsid w:val="00E775E7"/>
    <w:rsid w:val="00E8553B"/>
    <w:rsid w:val="00E96EBE"/>
    <w:rsid w:val="00EA0095"/>
    <w:rsid w:val="00EA768B"/>
    <w:rsid w:val="00EC1E3C"/>
    <w:rsid w:val="00EC6F38"/>
    <w:rsid w:val="00ED6742"/>
    <w:rsid w:val="00EE044E"/>
    <w:rsid w:val="00EE698B"/>
    <w:rsid w:val="00EE790B"/>
    <w:rsid w:val="00F04168"/>
    <w:rsid w:val="00F04B14"/>
    <w:rsid w:val="00F050BB"/>
    <w:rsid w:val="00F109BF"/>
    <w:rsid w:val="00F11EF2"/>
    <w:rsid w:val="00F17FA4"/>
    <w:rsid w:val="00F20F4F"/>
    <w:rsid w:val="00F23564"/>
    <w:rsid w:val="00F32555"/>
    <w:rsid w:val="00F50ABD"/>
    <w:rsid w:val="00F50DCF"/>
    <w:rsid w:val="00F542E5"/>
    <w:rsid w:val="00F557EB"/>
    <w:rsid w:val="00F607B5"/>
    <w:rsid w:val="00F6775B"/>
    <w:rsid w:val="00F705C6"/>
    <w:rsid w:val="00F7680E"/>
    <w:rsid w:val="00F7688E"/>
    <w:rsid w:val="00F92E4F"/>
    <w:rsid w:val="00F95BF8"/>
    <w:rsid w:val="00FB44CA"/>
    <w:rsid w:val="00FB558C"/>
    <w:rsid w:val="00FB7A0A"/>
    <w:rsid w:val="00FC0E86"/>
    <w:rsid w:val="00FC71EE"/>
    <w:rsid w:val="00FD0EC6"/>
    <w:rsid w:val="00FD67B0"/>
    <w:rsid w:val="00FE5671"/>
    <w:rsid w:val="00FF0F98"/>
    <w:rsid w:val="00FF2803"/>
    <w:rsid w:val="00FF3118"/>
    <w:rsid w:val="00FF78D2"/>
    <w:rsid w:val="2F606136"/>
    <w:rsid w:val="41DC2C45"/>
    <w:rsid w:val="5ADFF08B"/>
    <w:rsid w:val="5E85C71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67579"/>
  <w15:docId w15:val="{53A06925-2DA0-4871-8C30-291AA9E6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2514"/>
    <w:rPr>
      <w:rFonts w:ascii="Bookman Old Style" w:hAnsi="Bookman Old Style"/>
      <w:sz w:val="24"/>
      <w:szCs w:val="24"/>
      <w:lang w:eastAsia="en-US"/>
    </w:rPr>
  </w:style>
  <w:style w:type="paragraph" w:styleId="Ttulo1">
    <w:name w:val="heading 1"/>
    <w:basedOn w:val="Normal"/>
    <w:next w:val="Normal"/>
    <w:link w:val="Ttulo1Car"/>
    <w:qFormat/>
    <w:rsid w:val="00452514"/>
    <w:pPr>
      <w:keepNext/>
      <w:spacing w:before="60"/>
      <w:outlineLvl w:val="0"/>
    </w:pPr>
    <w:rPr>
      <w:i/>
      <w:snapToGrid w:val="0"/>
      <w:sz w:val="16"/>
      <w:szCs w:val="20"/>
    </w:rPr>
  </w:style>
  <w:style w:type="paragraph" w:styleId="Ttulo2">
    <w:name w:val="heading 2"/>
    <w:basedOn w:val="Normal"/>
    <w:next w:val="Normal"/>
    <w:link w:val="Ttulo2Car"/>
    <w:qFormat/>
    <w:rsid w:val="00452514"/>
    <w:pPr>
      <w:keepNext/>
      <w:spacing w:before="180"/>
      <w:outlineLvl w:val="1"/>
    </w:pPr>
    <w:rPr>
      <w:i/>
      <w:color w:val="FF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452514"/>
    <w:pPr>
      <w:widowControl w:val="0"/>
      <w:ind w:left="720" w:right="360"/>
    </w:pPr>
    <w:rPr>
      <w:snapToGrid w:val="0"/>
      <w:szCs w:val="20"/>
    </w:rPr>
  </w:style>
  <w:style w:type="character" w:styleId="Hipervnculo">
    <w:name w:val="Hyperlink"/>
    <w:rsid w:val="00EA768B"/>
    <w:rPr>
      <w:color w:val="0000FF"/>
      <w:u w:val="single"/>
    </w:rPr>
  </w:style>
  <w:style w:type="character" w:styleId="Textoennegrita">
    <w:name w:val="Strong"/>
    <w:qFormat/>
    <w:rsid w:val="00711210"/>
    <w:rPr>
      <w:b/>
      <w:bCs/>
    </w:rPr>
  </w:style>
  <w:style w:type="paragraph" w:styleId="Sangra3detindependiente">
    <w:name w:val="Body Text Indent 3"/>
    <w:basedOn w:val="Normal"/>
    <w:rsid w:val="00711210"/>
    <w:pPr>
      <w:ind w:left="2160" w:hanging="1440"/>
      <w:jc w:val="both"/>
    </w:pPr>
    <w:rPr>
      <w:rFonts w:ascii="Century Gothic" w:hAnsi="Century Gothic"/>
      <w:b/>
      <w:bCs/>
    </w:rPr>
  </w:style>
  <w:style w:type="paragraph" w:styleId="Prrafodelista">
    <w:name w:val="List Paragraph"/>
    <w:basedOn w:val="Normal"/>
    <w:uiPriority w:val="34"/>
    <w:qFormat/>
    <w:rsid w:val="007C1738"/>
    <w:pPr>
      <w:spacing w:after="200" w:line="276" w:lineRule="auto"/>
      <w:ind w:left="720"/>
      <w:contextualSpacing/>
    </w:pPr>
    <w:rPr>
      <w:rFonts w:ascii="Calibri" w:eastAsia="Calibri" w:hAnsi="Calibri"/>
      <w:sz w:val="22"/>
      <w:szCs w:val="22"/>
    </w:rPr>
  </w:style>
  <w:style w:type="paragraph" w:customStyle="1" w:styleId="TitleA">
    <w:name w:val="Title A"/>
    <w:rsid w:val="000A6CA2"/>
    <w:pPr>
      <w:jc w:val="center"/>
    </w:pPr>
    <w:rPr>
      <w:rFonts w:ascii="Arial Bold" w:eastAsia="ヒラギノ角ゴ Pro W3" w:hAnsi="Arial Bold"/>
      <w:color w:val="000000"/>
      <w:spacing w:val="-3"/>
      <w:sz w:val="24"/>
      <w:lang w:eastAsia="en-US"/>
    </w:rPr>
  </w:style>
  <w:style w:type="paragraph" w:customStyle="1" w:styleId="Subtitle1">
    <w:name w:val="Subtitle1"/>
    <w:rsid w:val="000A6CA2"/>
    <w:pPr>
      <w:spacing w:after="60"/>
      <w:jc w:val="center"/>
      <w:outlineLvl w:val="1"/>
    </w:pPr>
    <w:rPr>
      <w:rFonts w:ascii="Arial" w:eastAsia="ヒラギノ角ゴ Pro W3" w:hAnsi="Arial"/>
      <w:color w:val="000000"/>
      <w:spacing w:val="-3"/>
      <w:sz w:val="24"/>
      <w:lang w:eastAsia="en-US"/>
    </w:rPr>
  </w:style>
  <w:style w:type="paragraph" w:customStyle="1" w:styleId="Heading5A">
    <w:name w:val="Heading 5 A"/>
    <w:next w:val="Normal"/>
    <w:rsid w:val="000A6CA2"/>
    <w:pPr>
      <w:keepNext/>
      <w:jc w:val="center"/>
      <w:outlineLvl w:val="4"/>
    </w:pPr>
    <w:rPr>
      <w:rFonts w:ascii="Arial Bold" w:eastAsia="ヒラギノ角ゴ Pro W3" w:hAnsi="Arial Bold"/>
      <w:color w:val="000000"/>
      <w:spacing w:val="-3"/>
      <w:sz w:val="24"/>
      <w:lang w:eastAsia="en-US"/>
    </w:rPr>
  </w:style>
  <w:style w:type="numbering" w:customStyle="1" w:styleId="List1">
    <w:name w:val="List 1"/>
    <w:rsid w:val="000A6CA2"/>
  </w:style>
  <w:style w:type="numbering" w:customStyle="1" w:styleId="List21">
    <w:name w:val="List 21"/>
    <w:rsid w:val="000A6CA2"/>
  </w:style>
  <w:style w:type="paragraph" w:customStyle="1" w:styleId="ColorfulList-Accent11">
    <w:name w:val="Colorful List - Accent 11"/>
    <w:rsid w:val="000A6CA2"/>
    <w:pPr>
      <w:spacing w:after="200" w:line="276" w:lineRule="auto"/>
      <w:ind w:left="720"/>
    </w:pPr>
    <w:rPr>
      <w:rFonts w:ascii="Lucida Grande" w:eastAsia="ヒラギノ角ゴ Pro W3" w:hAnsi="Lucida Grande"/>
      <w:color w:val="000000"/>
      <w:sz w:val="22"/>
      <w:lang w:eastAsia="en-US"/>
    </w:rPr>
  </w:style>
  <w:style w:type="paragraph" w:customStyle="1" w:styleId="Standard">
    <w:name w:val="Standard"/>
    <w:rsid w:val="000A6CA2"/>
    <w:pPr>
      <w:widowControl w:val="0"/>
      <w:suppressAutoHyphens/>
    </w:pPr>
    <w:rPr>
      <w:rFonts w:eastAsia="ヒラギノ角ゴ Pro W3"/>
      <w:color w:val="000000"/>
      <w:kern w:val="3"/>
      <w:sz w:val="24"/>
      <w:lang w:val="en-GB" w:eastAsia="en-US"/>
    </w:rPr>
  </w:style>
  <w:style w:type="paragraph" w:customStyle="1" w:styleId="Const2">
    <w:name w:val="Const 2"/>
    <w:basedOn w:val="Normal"/>
    <w:rsid w:val="00454722"/>
    <w:rPr>
      <w:rFonts w:ascii="Times New Roman" w:hAnsi="Times New Roman"/>
      <w:sz w:val="18"/>
    </w:rPr>
  </w:style>
  <w:style w:type="paragraph" w:styleId="NormalWeb">
    <w:name w:val="Normal (Web)"/>
    <w:basedOn w:val="Normal"/>
    <w:uiPriority w:val="99"/>
    <w:unhideWhenUsed/>
    <w:rsid w:val="007077B7"/>
    <w:pPr>
      <w:spacing w:before="100" w:beforeAutospacing="1" w:after="100" w:afterAutospacing="1"/>
    </w:pPr>
    <w:rPr>
      <w:rFonts w:ascii="Times New Roman" w:hAnsi="Times New Roman"/>
    </w:rPr>
  </w:style>
  <w:style w:type="character" w:customStyle="1" w:styleId="text">
    <w:name w:val="text"/>
    <w:rsid w:val="007077B7"/>
  </w:style>
  <w:style w:type="table" w:styleId="Tablaconcuadrcula">
    <w:name w:val="Table Grid"/>
    <w:basedOn w:val="Tablanormal"/>
    <w:uiPriority w:val="59"/>
    <w:rsid w:val="00521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5415A9"/>
    <w:pPr>
      <w:spacing w:before="100" w:beforeAutospacing="1" w:after="100" w:afterAutospacing="1"/>
    </w:pPr>
    <w:rPr>
      <w:rFonts w:ascii="Times New Roman" w:hAnsi="Times New Roman"/>
    </w:rPr>
  </w:style>
  <w:style w:type="paragraph" w:styleId="Sinespaciado">
    <w:name w:val="No Spacing"/>
    <w:uiPriority w:val="1"/>
    <w:qFormat/>
    <w:rsid w:val="000E58A6"/>
    <w:rPr>
      <w:rFonts w:ascii="Calibri" w:hAnsi="Calibri"/>
      <w:sz w:val="22"/>
      <w:szCs w:val="22"/>
      <w:lang w:eastAsia="en-US"/>
    </w:rPr>
  </w:style>
  <w:style w:type="paragraph" w:customStyle="1" w:styleId="Default">
    <w:name w:val="Default"/>
    <w:rsid w:val="003C7A9C"/>
    <w:pPr>
      <w:autoSpaceDE w:val="0"/>
      <w:autoSpaceDN w:val="0"/>
      <w:adjustRightInd w:val="0"/>
    </w:pPr>
    <w:rPr>
      <w:rFonts w:ascii="Calibri" w:hAnsi="Calibri" w:cs="Calibri"/>
      <w:color w:val="000000"/>
      <w:sz w:val="24"/>
      <w:szCs w:val="24"/>
      <w:lang w:eastAsia="en-US"/>
    </w:rPr>
  </w:style>
  <w:style w:type="paragraph" w:styleId="Textodeglobo">
    <w:name w:val="Balloon Text"/>
    <w:basedOn w:val="Normal"/>
    <w:link w:val="TextodegloboCar"/>
    <w:rsid w:val="00465BB2"/>
    <w:rPr>
      <w:rFonts w:ascii="Times New Roman" w:hAnsi="Times New Roman"/>
      <w:sz w:val="18"/>
      <w:szCs w:val="18"/>
    </w:rPr>
  </w:style>
  <w:style w:type="character" w:customStyle="1" w:styleId="TextodegloboCar">
    <w:name w:val="Texto de globo Car"/>
    <w:basedOn w:val="Fuentedeprrafopredeter"/>
    <w:link w:val="Textodeglobo"/>
    <w:rsid w:val="00465BB2"/>
    <w:rPr>
      <w:sz w:val="18"/>
      <w:szCs w:val="18"/>
      <w:lang w:eastAsia="en-US"/>
    </w:rPr>
  </w:style>
  <w:style w:type="character" w:styleId="Refdecomentario">
    <w:name w:val="annotation reference"/>
    <w:basedOn w:val="Fuentedeprrafopredeter"/>
    <w:rsid w:val="00B10239"/>
    <w:rPr>
      <w:sz w:val="16"/>
      <w:szCs w:val="16"/>
    </w:rPr>
  </w:style>
  <w:style w:type="paragraph" w:styleId="Textocomentario">
    <w:name w:val="annotation text"/>
    <w:basedOn w:val="Normal"/>
    <w:link w:val="TextocomentarioCar"/>
    <w:rsid w:val="00B10239"/>
    <w:rPr>
      <w:sz w:val="20"/>
      <w:szCs w:val="20"/>
    </w:rPr>
  </w:style>
  <w:style w:type="character" w:customStyle="1" w:styleId="TextocomentarioCar">
    <w:name w:val="Texto comentario Car"/>
    <w:basedOn w:val="Fuentedeprrafopredeter"/>
    <w:link w:val="Textocomentario"/>
    <w:rsid w:val="00B10239"/>
    <w:rPr>
      <w:rFonts w:ascii="Bookman Old Style" w:hAnsi="Bookman Old Style"/>
      <w:lang w:eastAsia="en-US"/>
    </w:rPr>
  </w:style>
  <w:style w:type="paragraph" w:styleId="Asuntodelcomentario">
    <w:name w:val="annotation subject"/>
    <w:basedOn w:val="Textocomentario"/>
    <w:next w:val="Textocomentario"/>
    <w:link w:val="AsuntodelcomentarioCar"/>
    <w:rsid w:val="00B10239"/>
    <w:rPr>
      <w:b/>
      <w:bCs/>
    </w:rPr>
  </w:style>
  <w:style w:type="character" w:customStyle="1" w:styleId="AsuntodelcomentarioCar">
    <w:name w:val="Asunto del comentario Car"/>
    <w:basedOn w:val="TextocomentarioCar"/>
    <w:link w:val="Asuntodelcomentario"/>
    <w:rsid w:val="00B10239"/>
    <w:rPr>
      <w:rFonts w:ascii="Bookman Old Style" w:hAnsi="Bookman Old Style"/>
      <w:b/>
      <w:bCs/>
      <w:lang w:eastAsia="en-US"/>
    </w:rPr>
  </w:style>
  <w:style w:type="character" w:customStyle="1" w:styleId="Ttulo1Car">
    <w:name w:val="Título 1 Car"/>
    <w:basedOn w:val="Fuentedeprrafopredeter"/>
    <w:link w:val="Ttulo1"/>
    <w:rsid w:val="00B33592"/>
    <w:rPr>
      <w:rFonts w:ascii="Bookman Old Style" w:hAnsi="Bookman Old Style"/>
      <w:i/>
      <w:snapToGrid w:val="0"/>
      <w:sz w:val="16"/>
      <w:lang w:eastAsia="en-US"/>
    </w:rPr>
  </w:style>
  <w:style w:type="character" w:customStyle="1" w:styleId="Ttulo2Car">
    <w:name w:val="Título 2 Car"/>
    <w:basedOn w:val="Fuentedeprrafopredeter"/>
    <w:link w:val="Ttulo2"/>
    <w:rsid w:val="00B33592"/>
    <w:rPr>
      <w:rFonts w:ascii="Bookman Old Style" w:hAnsi="Bookman Old Style"/>
      <w:i/>
      <w:color w:val="FF0000"/>
      <w:sz w:val="16"/>
      <w:szCs w:val="24"/>
      <w:lang w:eastAsia="en-US"/>
    </w:rPr>
  </w:style>
  <w:style w:type="paragraph" w:customStyle="1" w:styleId="a">
    <w:name w:val="預設值"/>
    <w:rsid w:val="00C1312A"/>
    <w:pPr>
      <w:spacing w:before="160"/>
    </w:pPr>
    <w:rPr>
      <w:rFonts w:ascii="Helvetica Neue" w:eastAsiaTheme="minorEastAsia" w:hAnsi="Helvetica Neue" w:cs="Arial Unicode MS"/>
      <w:color w:val="000000"/>
      <w:sz w:val="24"/>
      <w:szCs w:val="24"/>
      <w:lang w:eastAsia="zh-TW"/>
    </w:rPr>
  </w:style>
  <w:style w:type="paragraph" w:customStyle="1" w:styleId="paragraph">
    <w:name w:val="paragraph"/>
    <w:basedOn w:val="Normal"/>
    <w:rsid w:val="00AA4A56"/>
    <w:pPr>
      <w:spacing w:before="100" w:beforeAutospacing="1" w:after="100" w:afterAutospacing="1"/>
    </w:pPr>
    <w:rPr>
      <w:rFonts w:ascii="Times New Roman" w:hAnsi="Times New Roman"/>
    </w:rPr>
  </w:style>
  <w:style w:type="character" w:customStyle="1" w:styleId="normaltextrun">
    <w:name w:val="normaltextrun"/>
    <w:basedOn w:val="Fuentedeprrafopredeter"/>
    <w:rsid w:val="00AA4A56"/>
  </w:style>
  <w:style w:type="character" w:customStyle="1" w:styleId="eop">
    <w:name w:val="eop"/>
    <w:basedOn w:val="Fuentedeprrafopredeter"/>
    <w:rsid w:val="00AA4A56"/>
  </w:style>
  <w:style w:type="character" w:customStyle="1" w:styleId="scxw159440142">
    <w:name w:val="scxw159440142"/>
    <w:basedOn w:val="Fuentedeprrafopredeter"/>
    <w:rsid w:val="00AA4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55919">
      <w:bodyDiv w:val="1"/>
      <w:marLeft w:val="0"/>
      <w:marRight w:val="0"/>
      <w:marTop w:val="0"/>
      <w:marBottom w:val="0"/>
      <w:divBdr>
        <w:top w:val="none" w:sz="0" w:space="0" w:color="auto"/>
        <w:left w:val="none" w:sz="0" w:space="0" w:color="auto"/>
        <w:bottom w:val="none" w:sz="0" w:space="0" w:color="auto"/>
        <w:right w:val="none" w:sz="0" w:space="0" w:color="auto"/>
      </w:divBdr>
    </w:div>
    <w:div w:id="1002657427">
      <w:bodyDiv w:val="1"/>
      <w:marLeft w:val="0"/>
      <w:marRight w:val="0"/>
      <w:marTop w:val="0"/>
      <w:marBottom w:val="0"/>
      <w:divBdr>
        <w:top w:val="none" w:sz="0" w:space="0" w:color="auto"/>
        <w:left w:val="none" w:sz="0" w:space="0" w:color="auto"/>
        <w:bottom w:val="none" w:sz="0" w:space="0" w:color="auto"/>
        <w:right w:val="none" w:sz="0" w:space="0" w:color="auto"/>
      </w:divBdr>
    </w:div>
    <w:div w:id="1096243869">
      <w:bodyDiv w:val="1"/>
      <w:marLeft w:val="0"/>
      <w:marRight w:val="0"/>
      <w:marTop w:val="0"/>
      <w:marBottom w:val="0"/>
      <w:divBdr>
        <w:top w:val="none" w:sz="0" w:space="0" w:color="auto"/>
        <w:left w:val="none" w:sz="0" w:space="0" w:color="auto"/>
        <w:bottom w:val="none" w:sz="0" w:space="0" w:color="auto"/>
        <w:right w:val="none" w:sz="0" w:space="0" w:color="auto"/>
      </w:divBdr>
    </w:div>
    <w:div w:id="1130395887">
      <w:bodyDiv w:val="1"/>
      <w:marLeft w:val="0"/>
      <w:marRight w:val="0"/>
      <w:marTop w:val="0"/>
      <w:marBottom w:val="0"/>
      <w:divBdr>
        <w:top w:val="none" w:sz="0" w:space="0" w:color="auto"/>
        <w:left w:val="none" w:sz="0" w:space="0" w:color="auto"/>
        <w:bottom w:val="none" w:sz="0" w:space="0" w:color="auto"/>
        <w:right w:val="none" w:sz="0" w:space="0" w:color="auto"/>
      </w:divBdr>
    </w:div>
    <w:div w:id="1446803552">
      <w:bodyDiv w:val="1"/>
      <w:marLeft w:val="0"/>
      <w:marRight w:val="0"/>
      <w:marTop w:val="0"/>
      <w:marBottom w:val="0"/>
      <w:divBdr>
        <w:top w:val="none" w:sz="0" w:space="0" w:color="auto"/>
        <w:left w:val="none" w:sz="0" w:space="0" w:color="auto"/>
        <w:bottom w:val="none" w:sz="0" w:space="0" w:color="auto"/>
        <w:right w:val="none" w:sz="0" w:space="0" w:color="auto"/>
      </w:divBdr>
    </w:div>
    <w:div w:id="1536040062">
      <w:bodyDiv w:val="1"/>
      <w:marLeft w:val="0"/>
      <w:marRight w:val="0"/>
      <w:marTop w:val="0"/>
      <w:marBottom w:val="0"/>
      <w:divBdr>
        <w:top w:val="none" w:sz="0" w:space="0" w:color="auto"/>
        <w:left w:val="none" w:sz="0" w:space="0" w:color="auto"/>
        <w:bottom w:val="none" w:sz="0" w:space="0" w:color="auto"/>
        <w:right w:val="none" w:sz="0" w:space="0" w:color="auto"/>
      </w:divBdr>
    </w:div>
    <w:div w:id="1573731892">
      <w:bodyDiv w:val="1"/>
      <w:marLeft w:val="0"/>
      <w:marRight w:val="0"/>
      <w:marTop w:val="0"/>
      <w:marBottom w:val="0"/>
      <w:divBdr>
        <w:top w:val="none" w:sz="0" w:space="0" w:color="auto"/>
        <w:left w:val="none" w:sz="0" w:space="0" w:color="auto"/>
        <w:bottom w:val="none" w:sz="0" w:space="0" w:color="auto"/>
        <w:right w:val="none" w:sz="0" w:space="0" w:color="auto"/>
      </w:divBdr>
    </w:div>
    <w:div w:id="20612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830CB3F471CD45AB9D167714B9B1E2" ma:contentTypeVersion="17" ma:contentTypeDescription="Create a new document." ma:contentTypeScope="" ma:versionID="8d98cfa5db69be1793cb83656c22a91a">
  <xsd:schema xmlns:xsd="http://www.w3.org/2001/XMLSchema" xmlns:xs="http://www.w3.org/2001/XMLSchema" xmlns:p="http://schemas.microsoft.com/office/2006/metadata/properties" xmlns:ns2="d06b372d-6034-4e9e-a822-36bcae0a06f3" xmlns:ns3="65fce7e3-6e1f-49ab-88fd-10a8a73f5a3d" targetNamespace="http://schemas.microsoft.com/office/2006/metadata/properties" ma:root="true" ma:fieldsID="d1433ca0f6948a248ab0b8787bf325ae" ns2:_="" ns3:_="">
    <xsd:import namespace="d06b372d-6034-4e9e-a822-36bcae0a06f3"/>
    <xsd:import namespace="65fce7e3-6e1f-49ab-88fd-10a8a73f5a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b372d-6034-4e9e-a822-36bcae0a0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c73d9e2-7ba3-4fad-ae24-e4c738f7e5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fce7e3-6e1f-49ab-88fd-10a8a73f5a3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c26093-f5e2-430f-a90c-4194319777ea}" ma:internalName="TaxCatchAll" ma:showField="CatchAllData" ma:web="65fce7e3-6e1f-49ab-88fd-10a8a73f5a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6b372d-6034-4e9e-a822-36bcae0a06f3">
      <Terms xmlns="http://schemas.microsoft.com/office/infopath/2007/PartnerControls"/>
    </lcf76f155ced4ddcb4097134ff3c332f>
    <TaxCatchAll xmlns="65fce7e3-6e1f-49ab-88fd-10a8a73f5a3d" xsi:nil="true"/>
    <SharedWithUsers xmlns="65fce7e3-6e1f-49ab-88fd-10a8a73f5a3d">
      <UserInfo>
        <DisplayName/>
        <AccountId xsi:nil="true"/>
        <AccountType/>
      </UserInfo>
    </SharedWithUsers>
    <MediaLengthInSeconds xmlns="d06b372d-6034-4e9e-a822-36bcae0a06f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E62FA-0725-4451-91BB-5F26E8B23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b372d-6034-4e9e-a822-36bcae0a06f3"/>
    <ds:schemaRef ds:uri="65fce7e3-6e1f-49ab-88fd-10a8a73f5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372B6-7334-455F-A48C-577187AAE76D}">
  <ds:schemaRefs>
    <ds:schemaRef ds:uri="http://schemas.openxmlformats.org/officeDocument/2006/bibliography"/>
  </ds:schemaRefs>
</ds:datastoreItem>
</file>

<file path=customXml/itemProps3.xml><?xml version="1.0" encoding="utf-8"?>
<ds:datastoreItem xmlns:ds="http://schemas.openxmlformats.org/officeDocument/2006/customXml" ds:itemID="{060CE000-6B0A-43F0-8A74-0321686E4454}">
  <ds:schemaRefs>
    <ds:schemaRef ds:uri="http://schemas.microsoft.com/office/2006/metadata/properties"/>
    <ds:schemaRef ds:uri="http://schemas.microsoft.com/office/infopath/2007/PartnerControls"/>
    <ds:schemaRef ds:uri="d06b372d-6034-4e9e-a822-36bcae0a06f3"/>
    <ds:schemaRef ds:uri="65fce7e3-6e1f-49ab-88fd-10a8a73f5a3d"/>
  </ds:schemaRefs>
</ds:datastoreItem>
</file>

<file path=customXml/itemProps4.xml><?xml version="1.0" encoding="utf-8"?>
<ds:datastoreItem xmlns:ds="http://schemas.openxmlformats.org/officeDocument/2006/customXml" ds:itemID="{656075D1-1E46-426A-A4B9-60F1B2E858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3569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World Day of Prayer International Committee</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World Day of Prayer</dc:creator>
  <cp:lastModifiedBy>Ingrid Mai Pinkes</cp:lastModifiedBy>
  <cp:revision>2</cp:revision>
  <cp:lastPrinted>2013-07-16T19:10:00Z</cp:lastPrinted>
  <dcterms:created xsi:type="dcterms:W3CDTF">2022-11-17T18:56:00Z</dcterms:created>
  <dcterms:modified xsi:type="dcterms:W3CDTF">2022-11-17T18:56:00Z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0x010100ED830CB3F471CD45AB9D167714B9B1E2</vt:lpwstr>
  </property>
  <property fmtid="{D5CDD505-2E9C-101B-9397-08002B2CF9AE}" pid="3" name="Order">
    <vt:r8>1743800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